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1" w:rsidRDefault="000F6B51" w:rsidP="000F6B51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0F6B51" w:rsidRDefault="000F6B51" w:rsidP="000F6B51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0F6B51" w:rsidRDefault="000F6B51" w:rsidP="000F6B51">
      <w:pPr>
        <w:jc w:val="both"/>
      </w:pPr>
      <w:r>
        <w:t>Dyrektor Wojskowej Specjalistycznej Przychodni Lekarskiej SP ZOZ w Rzeszowie działając na podstawie:</w:t>
      </w:r>
    </w:p>
    <w:p w:rsidR="000F6B51" w:rsidRDefault="000F6B51" w:rsidP="000F6B5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 r. o działalności leczniczej (Dz. U. Nr 112 z 2011r., poz. 654 )</w:t>
      </w:r>
    </w:p>
    <w:p w:rsidR="000F6B51" w:rsidRDefault="000F6B51" w:rsidP="000F6B5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0F6B51" w:rsidRDefault="000F6B51" w:rsidP="000F6B5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0F6B51" w:rsidRDefault="000F6B51" w:rsidP="000F6B51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lang w:eastAsia="pl-PL"/>
        </w:rPr>
        <w:t>- Zarządzenia Dyrektora WSPL SP ZOZ w Rzeszowie  Nr 6/2014 z dnia 14.07.2014 r.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  <w:r>
        <w:t xml:space="preserve">jako Udzielający Zamówienia ogłasza konkurs ofert na udzielanie świadczeń medycznych </w:t>
      </w:r>
      <w:r>
        <w:br/>
        <w:t xml:space="preserve">z zakresu </w:t>
      </w:r>
      <w:r w:rsidR="00BB0371">
        <w:rPr>
          <w:b/>
        </w:rPr>
        <w:t>Transportu S</w:t>
      </w:r>
      <w:r>
        <w:rPr>
          <w:b/>
        </w:rPr>
        <w:t>anitarnego</w:t>
      </w:r>
      <w:r w:rsidR="00400016">
        <w:rPr>
          <w:b/>
        </w:rPr>
        <w:t xml:space="preserve"> w zakresie</w:t>
      </w:r>
      <w:r w:rsidR="00BB0371" w:rsidRPr="00BB0371">
        <w:rPr>
          <w:rFonts w:cs="Times New Roman"/>
          <w:b/>
          <w:bCs/>
          <w:i/>
          <w:sz w:val="28"/>
          <w:lang w:eastAsia="pl-PL"/>
        </w:rPr>
        <w:t xml:space="preserve"> </w:t>
      </w:r>
      <w:r w:rsidR="00BB0371" w:rsidRPr="00BB0371">
        <w:rPr>
          <w:rFonts w:cs="Times New Roman"/>
          <w:b/>
          <w:bCs/>
          <w:lang w:eastAsia="pl-PL"/>
        </w:rPr>
        <w:t>Ambulatoryjnej Opieki Specjalistycznej</w:t>
      </w:r>
      <w:r>
        <w:rPr>
          <w:b/>
        </w:rPr>
        <w:t xml:space="preserve">  </w:t>
      </w:r>
      <w:r>
        <w:t>oraz  przedstawia warunki udziału w postępowaniu:</w:t>
      </w:r>
    </w:p>
    <w:p w:rsidR="000F6B51" w:rsidRDefault="000F6B51" w:rsidP="000F6B51">
      <w:pPr>
        <w:jc w:val="both"/>
      </w:pPr>
    </w:p>
    <w:p w:rsidR="000F6B51" w:rsidRDefault="000F6B51" w:rsidP="000F6B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Udzielający Zamówienia:                                                                         Wojskowa Specjalistyczna Przychodnia Lekarska SP ZOZ 35-922 Rzeszów, ul. Langiewicza 4                                                                                                    tel. 17 852 87 57 </w:t>
      </w:r>
    </w:p>
    <w:p w:rsidR="000F6B51" w:rsidRDefault="000F6B51" w:rsidP="000F6B51">
      <w:pPr>
        <w:ind w:left="360"/>
        <w:rPr>
          <w:b/>
        </w:rPr>
      </w:pPr>
      <w:r>
        <w:rPr>
          <w:b/>
        </w:rPr>
        <w:t xml:space="preserve">            fax 17 715 50 08</w:t>
      </w:r>
    </w:p>
    <w:p w:rsidR="000F6B51" w:rsidRDefault="000F6B51" w:rsidP="000F6B51">
      <w:pPr>
        <w:rPr>
          <w:b/>
        </w:rPr>
      </w:pPr>
      <w:r>
        <w:t xml:space="preserve">                  mail:  </w:t>
      </w:r>
      <w:r w:rsidRPr="000F6B51">
        <w:t>wsplspzozrze@poczta.onet.pl</w:t>
      </w:r>
    </w:p>
    <w:p w:rsidR="000F6B51" w:rsidRDefault="000F6B51" w:rsidP="000F6B51">
      <w:pPr>
        <w:ind w:left="2880" w:hanging="48"/>
        <w:jc w:val="both"/>
        <w:rPr>
          <w:b/>
        </w:rPr>
      </w:pPr>
    </w:p>
    <w:p w:rsidR="000F6B51" w:rsidRDefault="000F6B51" w:rsidP="000F6B51">
      <w:pPr>
        <w:pStyle w:val="Akapitzlist"/>
        <w:keepNext/>
        <w:numPr>
          <w:ilvl w:val="0"/>
          <w:numId w:val="1"/>
        </w:numPr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Przedmiot konkursu ofert: </w:t>
      </w:r>
    </w:p>
    <w:p w:rsidR="000F6B51" w:rsidRDefault="000F6B51" w:rsidP="000F6B51">
      <w:pPr>
        <w:keepNext/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</w:p>
    <w:p w:rsidR="000F6B51" w:rsidRDefault="000F6B51" w:rsidP="000F6B51">
      <w:pPr>
        <w:keepNext/>
        <w:tabs>
          <w:tab w:val="num" w:pos="0"/>
        </w:tabs>
        <w:jc w:val="both"/>
        <w:outlineLvl w:val="1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szCs w:val="20"/>
          <w:lang w:eastAsia="pl-PL"/>
        </w:rPr>
        <w:t xml:space="preserve">Udzielanie świadczeń medycznych  na rzecz pacjentów WSPL SP ZOZ w Rzeszowie </w:t>
      </w:r>
      <w:r>
        <w:rPr>
          <w:rFonts w:cs="Times New Roman"/>
          <w:color w:val="000000"/>
          <w:szCs w:val="20"/>
          <w:lang w:eastAsia="pl-PL"/>
        </w:rPr>
        <w:br/>
        <w:t xml:space="preserve">w zakresie: </w:t>
      </w:r>
      <w:r w:rsidR="00BB0371">
        <w:rPr>
          <w:rFonts w:cs="Times New Roman"/>
          <w:b/>
          <w:color w:val="000000"/>
          <w:szCs w:val="20"/>
          <w:lang w:eastAsia="pl-PL"/>
        </w:rPr>
        <w:t>Transport S</w:t>
      </w:r>
      <w:r>
        <w:rPr>
          <w:rFonts w:cs="Times New Roman"/>
          <w:b/>
          <w:color w:val="000000"/>
          <w:szCs w:val="20"/>
          <w:lang w:eastAsia="pl-PL"/>
        </w:rPr>
        <w:t>anitarny</w:t>
      </w:r>
      <w:r w:rsidR="00400016">
        <w:rPr>
          <w:rFonts w:cs="Times New Roman"/>
          <w:b/>
          <w:color w:val="000000"/>
          <w:szCs w:val="20"/>
          <w:lang w:eastAsia="pl-PL"/>
        </w:rPr>
        <w:t xml:space="preserve"> w zakresie</w:t>
      </w:r>
      <w:r>
        <w:rPr>
          <w:rFonts w:cs="Times New Roman"/>
          <w:b/>
          <w:color w:val="000000"/>
          <w:szCs w:val="20"/>
          <w:lang w:eastAsia="pl-PL"/>
        </w:rPr>
        <w:t xml:space="preserve"> Amb</w:t>
      </w:r>
      <w:r w:rsidR="00BB0371">
        <w:rPr>
          <w:rFonts w:cs="Times New Roman"/>
          <w:b/>
          <w:color w:val="000000"/>
          <w:szCs w:val="20"/>
          <w:lang w:eastAsia="pl-PL"/>
        </w:rPr>
        <w:t>ulatoryjnej Opieki Specjalistycznej</w:t>
      </w:r>
      <w:r>
        <w:rPr>
          <w:rFonts w:cs="Times New Roman"/>
          <w:b/>
          <w:color w:val="000000"/>
          <w:szCs w:val="20"/>
          <w:lang w:eastAsia="pl-PL"/>
        </w:rPr>
        <w:t>.</w:t>
      </w:r>
    </w:p>
    <w:p w:rsidR="000F6B51" w:rsidRDefault="000F6B51" w:rsidP="000F6B51">
      <w:pPr>
        <w:overflowPunct w:val="0"/>
        <w:autoSpaceDE w:val="0"/>
        <w:jc w:val="both"/>
        <w:textAlignment w:val="baseline"/>
      </w:pPr>
    </w:p>
    <w:p w:rsidR="000F6B51" w:rsidRDefault="00BB0371" w:rsidP="000F6B51">
      <w:pPr>
        <w:overflowPunct w:val="0"/>
        <w:autoSpaceDE w:val="0"/>
        <w:jc w:val="both"/>
        <w:textAlignment w:val="baseline"/>
        <w:rPr>
          <w:color w:val="FF0000"/>
        </w:rPr>
      </w:pPr>
      <w:r>
        <w:t>Okres związania z umową od:    12.08</w:t>
      </w:r>
      <w:r w:rsidR="000F6B51">
        <w:t>.2014 – 31.12.2014 r.</w:t>
      </w:r>
    </w:p>
    <w:p w:rsidR="000F6B51" w:rsidRDefault="000F6B51" w:rsidP="000F6B51">
      <w:pPr>
        <w:keepNext/>
        <w:tabs>
          <w:tab w:val="num" w:pos="0"/>
        </w:tabs>
        <w:outlineLvl w:val="1"/>
        <w:rPr>
          <w:rFonts w:cs="Times New Roman"/>
          <w:color w:val="000000"/>
          <w:lang w:eastAsia="pl-PL"/>
        </w:rPr>
      </w:pPr>
    </w:p>
    <w:p w:rsidR="000F6B51" w:rsidRDefault="000F6B51" w:rsidP="000F6B51">
      <w:pPr>
        <w:pStyle w:val="Akapitzlist"/>
        <w:keepNext/>
        <w:numPr>
          <w:ilvl w:val="0"/>
          <w:numId w:val="2"/>
        </w:numPr>
        <w:tabs>
          <w:tab w:val="num" w:pos="0"/>
        </w:tabs>
        <w:outlineLvl w:val="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Miejsce i czas ukazania się ogłoszenia:                                                        </w:t>
      </w:r>
      <w:r>
        <w:rPr>
          <w:rFonts w:cs="Times New Roman"/>
          <w:szCs w:val="20"/>
        </w:rPr>
        <w:t>Ogłoszenie zostało</w:t>
      </w:r>
      <w:r>
        <w:rPr>
          <w:rFonts w:cs="Times New Roman"/>
          <w:b/>
          <w:szCs w:val="20"/>
        </w:rPr>
        <w:t xml:space="preserve"> </w:t>
      </w:r>
      <w:r>
        <w:rPr>
          <w:rFonts w:cs="Times New Roman"/>
          <w:szCs w:val="20"/>
        </w:rPr>
        <w:t xml:space="preserve">zamieszczone w dniu </w:t>
      </w:r>
      <w:r w:rsidR="00BB0371">
        <w:rPr>
          <w:rFonts w:cs="Times New Roman"/>
          <w:szCs w:val="20"/>
        </w:rPr>
        <w:t xml:space="preserve">16.07.2014 </w:t>
      </w:r>
      <w:r>
        <w:rPr>
          <w:rFonts w:cs="Times New Roman"/>
          <w:szCs w:val="20"/>
        </w:rPr>
        <w:t xml:space="preserve">r. na stronie internetowej </w:t>
      </w:r>
      <w:r>
        <w:rPr>
          <w:rFonts w:cs="Times New Roman"/>
          <w:b/>
          <w:bCs/>
          <w:szCs w:val="20"/>
        </w:rPr>
        <w:t>www.wspl.rzeszow.pl</w:t>
      </w:r>
      <w:r>
        <w:rPr>
          <w:rFonts w:cs="Times New Roman"/>
          <w:szCs w:val="20"/>
        </w:rPr>
        <w:t xml:space="preserve"> oraz </w:t>
      </w:r>
      <w:r>
        <w:rPr>
          <w:rFonts w:cs="Times New Roman"/>
          <w:b/>
          <w:szCs w:val="20"/>
        </w:rPr>
        <w:t>tablicy informacyjnej</w:t>
      </w:r>
      <w:r>
        <w:rPr>
          <w:rFonts w:cs="Times New Roman"/>
          <w:szCs w:val="20"/>
        </w:rPr>
        <w:t xml:space="preserve"> WSPL SP ZOZ w Rzeszowie, </w:t>
      </w:r>
      <w:r>
        <w:rPr>
          <w:rFonts w:cs="Times New Roman"/>
          <w:szCs w:val="20"/>
        </w:rPr>
        <w:br/>
        <w:t>ul. Langiewicza 4.</w:t>
      </w:r>
    </w:p>
    <w:p w:rsidR="000F6B51" w:rsidRDefault="000F6B51" w:rsidP="000F6B51">
      <w:pPr>
        <w:keepNext/>
        <w:tabs>
          <w:tab w:val="num" w:pos="0"/>
        </w:tabs>
        <w:ind w:left="360"/>
        <w:jc w:val="both"/>
        <w:outlineLvl w:val="1"/>
        <w:rPr>
          <w:rFonts w:cs="Times New Roman"/>
          <w:b/>
          <w:szCs w:val="20"/>
        </w:rPr>
      </w:pPr>
    </w:p>
    <w:p w:rsidR="000F6B51" w:rsidRDefault="000F6B51" w:rsidP="000F6B51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b/>
          <w:bCs/>
        </w:rPr>
      </w:pPr>
      <w:r>
        <w:rPr>
          <w:b/>
          <w:bCs/>
        </w:rPr>
        <w:t>Miejsce udzielania świadczeń:</w:t>
      </w:r>
    </w:p>
    <w:p w:rsidR="000F6B51" w:rsidRDefault="000F6B51" w:rsidP="000F6B51">
      <w:pPr>
        <w:pStyle w:val="Akapitzlist"/>
        <w:jc w:val="both"/>
        <w:rPr>
          <w:b/>
          <w:bCs/>
        </w:rPr>
      </w:pPr>
    </w:p>
    <w:p w:rsidR="000F6B51" w:rsidRDefault="000F6B51" w:rsidP="000F6B51">
      <w:pPr>
        <w:overflowPunct w:val="0"/>
        <w:autoSpaceDE w:val="0"/>
        <w:jc w:val="both"/>
        <w:textAlignment w:val="baseline"/>
        <w:rPr>
          <w:bCs/>
        </w:rPr>
      </w:pPr>
      <w:r>
        <w:rPr>
          <w:bCs/>
        </w:rPr>
        <w:t>Świadczenia udzielane będą na terenie Rzeszowa miasta dla pacjentów WSPL SP ZOZ.</w:t>
      </w:r>
    </w:p>
    <w:p w:rsidR="000F6B51" w:rsidRDefault="000F6B51" w:rsidP="000F6B51">
      <w:pPr>
        <w:pStyle w:val="Akapitzlist"/>
        <w:jc w:val="both"/>
        <w:rPr>
          <w:color w:val="000000"/>
        </w:rPr>
      </w:pPr>
    </w:p>
    <w:p w:rsidR="000F6B51" w:rsidRDefault="000F6B51" w:rsidP="000F6B51">
      <w:pPr>
        <w:overflowPunct w:val="0"/>
        <w:autoSpaceDE w:val="0"/>
        <w:jc w:val="both"/>
        <w:textAlignment w:val="baseline"/>
        <w:rPr>
          <w:color w:val="000000"/>
        </w:rPr>
      </w:pPr>
    </w:p>
    <w:p w:rsidR="000F6B51" w:rsidRDefault="000F6B51" w:rsidP="000F6B5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Obowiązki Oferenta i sposób przygotowania oferty</w:t>
      </w:r>
    </w:p>
    <w:p w:rsidR="000F6B51" w:rsidRDefault="000F6B51" w:rsidP="000F6B51">
      <w:pPr>
        <w:ind w:left="360"/>
        <w:jc w:val="both"/>
        <w:rPr>
          <w:b/>
        </w:rPr>
      </w:pPr>
    </w:p>
    <w:p w:rsidR="000F6B51" w:rsidRPr="00400016" w:rsidRDefault="00400016" w:rsidP="00400016">
      <w:pPr>
        <w:tabs>
          <w:tab w:val="left" w:pos="360"/>
        </w:tabs>
        <w:jc w:val="both"/>
        <w:rPr>
          <w:b/>
          <w:color w:val="000000"/>
          <w:u w:val="single"/>
        </w:rPr>
      </w:pPr>
      <w:r>
        <w:rPr>
          <w:color w:val="000000"/>
        </w:rPr>
        <w:t xml:space="preserve">1. </w:t>
      </w:r>
      <w:r w:rsidR="000F6B51" w:rsidRPr="00400016">
        <w:rPr>
          <w:color w:val="000000"/>
        </w:rPr>
        <w:t>Do konkursu mogą przystąpić</w:t>
      </w:r>
      <w:r w:rsidRPr="00400016">
        <w:rPr>
          <w:color w:val="000000"/>
        </w:rPr>
        <w:t xml:space="preserve"> zarówno</w:t>
      </w:r>
      <w:r w:rsidR="000F6B51" w:rsidRPr="00400016">
        <w:rPr>
          <w:color w:val="000000"/>
        </w:rPr>
        <w:t xml:space="preserve"> podmioty wykonujące</w:t>
      </w:r>
      <w:r w:rsidRPr="00400016">
        <w:rPr>
          <w:color w:val="000000"/>
        </w:rPr>
        <w:t xml:space="preserve"> działalność leczniczą zgodnie </w:t>
      </w:r>
      <w:r w:rsidR="000F6B51" w:rsidRPr="00400016">
        <w:rPr>
          <w:color w:val="000000"/>
        </w:rPr>
        <w:t>z ustawą z dnia 15.04.2011 r. o działalności lecznic</w:t>
      </w:r>
      <w:r w:rsidR="00BB0371" w:rsidRPr="00400016">
        <w:rPr>
          <w:color w:val="000000"/>
        </w:rPr>
        <w:t>zej</w:t>
      </w:r>
      <w:r w:rsidRPr="00400016">
        <w:rPr>
          <w:color w:val="000000"/>
        </w:rPr>
        <w:t xml:space="preserve"> (Dz. U.  Nr 112 poz. 654)</w:t>
      </w:r>
      <w:r w:rsidRPr="00400016">
        <w:rPr>
          <w:b/>
          <w:color w:val="000000"/>
          <w:u w:val="single"/>
        </w:rPr>
        <w:t xml:space="preserve"> </w:t>
      </w:r>
      <w:r w:rsidRPr="00400016">
        <w:rPr>
          <w:color w:val="000000"/>
        </w:rPr>
        <w:t>oraz podmioty wykonujące działalność gospodarczą</w:t>
      </w:r>
      <w:r w:rsidR="00BF1DFB">
        <w:rPr>
          <w:color w:val="000000"/>
        </w:rPr>
        <w:t xml:space="preserve"> nie będące podmiotami leczniczymi</w:t>
      </w:r>
      <w:r w:rsidRPr="00400016">
        <w:rPr>
          <w:color w:val="000000"/>
        </w:rPr>
        <w:t>.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2. </w:t>
      </w:r>
      <w:r w:rsidR="000F6B51">
        <w:t>Koszty przygotowania i złożenia oferty ponosi Oferent.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3. </w:t>
      </w:r>
      <w:r w:rsidR="000F6B51">
        <w:t>Oferta winna być złożona w formie pisemnej, w języku polskim</w:t>
      </w:r>
      <w:r w:rsidR="000F6B51">
        <w:rPr>
          <w:color w:val="FF0000"/>
        </w:rPr>
        <w:t xml:space="preserve"> </w:t>
      </w:r>
      <w:r w:rsidR="000F6B51">
        <w:t>na formularzu ofertowym stanowiącym załącznik nr 1 wraz z wymaganymi załącznikami i dokumentami.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4. </w:t>
      </w:r>
      <w:r w:rsidR="000F6B51">
        <w:t>Wszystkie dokumenty oferty muszą być podpisane, a kopie potwierdzone</w:t>
      </w:r>
      <w:r w:rsidR="000F6B51">
        <w:rPr>
          <w:b/>
        </w:rPr>
        <w:t xml:space="preserve"> „za zgodność </w:t>
      </w:r>
      <w:r w:rsidR="000F6B51">
        <w:rPr>
          <w:b/>
        </w:rPr>
        <w:br/>
        <w:t>z oryginałem”</w:t>
      </w:r>
      <w:r w:rsidR="000F6B51">
        <w:t xml:space="preserve"> przez Oferenta lub osoby uprawnione do działania w jego imieniu.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5. </w:t>
      </w:r>
      <w:r w:rsidR="000F6B51">
        <w:t>Wszelkie zmiany lub poprawki w tekście oferty muszą być parafowane własnoręcznie przez Oferenta lub osoby uprawnione do działania w jego imieniu.</w:t>
      </w:r>
    </w:p>
    <w:p w:rsidR="000F6B51" w:rsidRDefault="00400016" w:rsidP="00400016">
      <w:pPr>
        <w:tabs>
          <w:tab w:val="left" w:pos="360"/>
        </w:tabs>
        <w:jc w:val="both"/>
      </w:pPr>
      <w:r>
        <w:lastRenderedPageBreak/>
        <w:t xml:space="preserve">6. </w:t>
      </w:r>
      <w:r w:rsidR="000F6B51">
        <w:t xml:space="preserve">Ofertę wraz z załącznikami opatrzoną danymi Oferenta należy umieścić w zaklejonej kopercie opisanej następująco: </w:t>
      </w:r>
      <w:r w:rsidR="009B44D8">
        <w:rPr>
          <w:b/>
        </w:rPr>
        <w:t>„Konkurs o</w:t>
      </w:r>
      <w:r w:rsidR="000F6B51">
        <w:rPr>
          <w:b/>
        </w:rPr>
        <w:t>fert –</w:t>
      </w:r>
      <w:r w:rsidR="009B44D8">
        <w:rPr>
          <w:b/>
        </w:rPr>
        <w:t xml:space="preserve"> transport sanitarny</w:t>
      </w:r>
      <w:r>
        <w:rPr>
          <w:b/>
        </w:rPr>
        <w:t xml:space="preserve"> w zakresie AOS</w:t>
      </w:r>
      <w:r w:rsidR="000F6B51">
        <w:rPr>
          <w:b/>
        </w:rPr>
        <w:t xml:space="preserve">” </w:t>
      </w:r>
      <w:r w:rsidR="000F6B51">
        <w:t xml:space="preserve">oraz opatrzonej pieczątką Oferenta. 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7. </w:t>
      </w:r>
      <w:r w:rsidR="000F6B51">
        <w:t xml:space="preserve">W celu prawidłowego przygotowania oferty, Oferent powinien zadać wszelkie niezbędne, w tym  zakresie pytania, które przesłać może w formie wiadomości elektronicznej na adres </w:t>
      </w:r>
      <w:r w:rsidR="000F6B51">
        <w:rPr>
          <w:b/>
        </w:rPr>
        <w:t>wsplspzozrze@poczta.onet.pl</w:t>
      </w:r>
      <w:r w:rsidR="000F6B51">
        <w:t xml:space="preserve"> w temacie wiadomości wpisując „Pytania – konkurs ofert</w:t>
      </w:r>
      <w:r w:rsidR="009B44D8">
        <w:t xml:space="preserve"> TS AOS</w:t>
      </w:r>
      <w:r w:rsidR="000F6B51">
        <w:t>” .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8. </w:t>
      </w:r>
      <w:r w:rsidR="000F6B51">
        <w:t xml:space="preserve">Oferent może złożyć tylko jedną ofertę. </w:t>
      </w:r>
    </w:p>
    <w:p w:rsidR="000F6B51" w:rsidRDefault="00400016" w:rsidP="00400016">
      <w:pPr>
        <w:tabs>
          <w:tab w:val="left" w:pos="360"/>
        </w:tabs>
        <w:jc w:val="both"/>
      </w:pPr>
      <w:r>
        <w:t xml:space="preserve">9. </w:t>
      </w:r>
      <w:r w:rsidR="000F6B51">
        <w:t>Kryteria oceny ofert oraz warunki wymagane od Oferenta są jawne i nie podlegają zmianie w toku postępowania.</w:t>
      </w:r>
    </w:p>
    <w:p w:rsidR="000F6B51" w:rsidRDefault="000F6B51" w:rsidP="000F6B51">
      <w:pPr>
        <w:jc w:val="both"/>
      </w:pPr>
    </w:p>
    <w:p w:rsidR="000F6B51" w:rsidRDefault="000F6B51" w:rsidP="000F6B51">
      <w:pPr>
        <w:ind w:left="720"/>
        <w:jc w:val="both"/>
      </w:pPr>
    </w:p>
    <w:p w:rsidR="000F6B51" w:rsidRDefault="000F6B51" w:rsidP="000F6B51">
      <w:pPr>
        <w:numPr>
          <w:ilvl w:val="0"/>
          <w:numId w:val="4"/>
        </w:numPr>
        <w:tabs>
          <w:tab w:val="num" w:pos="567"/>
        </w:tabs>
        <w:ind w:hanging="720"/>
        <w:contextualSpacing/>
        <w:jc w:val="both"/>
        <w:rPr>
          <w:b/>
        </w:rPr>
      </w:pPr>
      <w:r>
        <w:rPr>
          <w:b/>
        </w:rPr>
        <w:t>Dokumenty jakie powinien złożyć Oferent:</w:t>
      </w:r>
    </w:p>
    <w:p w:rsidR="000F6B51" w:rsidRDefault="000F6B51" w:rsidP="000F6B51">
      <w:pPr>
        <w:ind w:left="360"/>
        <w:contextualSpacing/>
        <w:jc w:val="both"/>
        <w:rPr>
          <w:b/>
        </w:rPr>
      </w:pP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Aktualne zaświadczenie o wpisie do właściwego rejestru podmiotów wykonujących działalność leczniczą.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Aktualne zaświadczenie o wpisie do właściwego rejestru przedsiębiorców.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Kopię dokumentu nadania nr NIP, nr REGON.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</w:t>
      </w:r>
      <w:r w:rsidR="00D05870">
        <w:t xml:space="preserve"> z </w:t>
      </w:r>
      <w:proofErr w:type="spellStart"/>
      <w:r w:rsidR="00D05870">
        <w:t>późn</w:t>
      </w:r>
      <w:proofErr w:type="spellEnd"/>
      <w:r w:rsidR="00D05870">
        <w:t>. zm.</w:t>
      </w:r>
      <w:r>
        <w:t>).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 posiadaniu odpowiednio wykwalifikowanego personelu do udzielania świadczeń w zakresie transport sanitarny - Załącznik nr 2. Kwalifikacje muszą być zgodne z ustawą z dnia 8 września 2006 roku o Państwowym Ratownictwie Medycznym</w:t>
      </w:r>
      <w:r w:rsidR="00D05870">
        <w:t xml:space="preserve"> (z </w:t>
      </w:r>
      <w:proofErr w:type="spellStart"/>
      <w:r w:rsidR="00D05870">
        <w:t>późn</w:t>
      </w:r>
      <w:proofErr w:type="spellEnd"/>
      <w:r w:rsidR="00D05870">
        <w:t xml:space="preserve"> zm</w:t>
      </w:r>
      <w:r>
        <w:t>.</w:t>
      </w:r>
      <w:r w:rsidR="00D05870">
        <w:t>)</w:t>
      </w:r>
      <w:r>
        <w:t xml:space="preserve"> 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Oświadczenie o posiadaniu odpowiedniego sprzętu do udzielania świadczeń w zakresie transportu sanitarnego, spełniającego standardy opisane w Polskiej Normie </w:t>
      </w:r>
      <w:r>
        <w:br/>
        <w:t>PN - EN 1789:2008. Załącznik nr 3.</w:t>
      </w:r>
    </w:p>
    <w:p w:rsidR="000F6B51" w:rsidRDefault="000F6B51" w:rsidP="000F6B51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Oferenta, stanowiące Załącznik nr 4 do niniejszych warunków.</w:t>
      </w:r>
    </w:p>
    <w:p w:rsidR="000F6B51" w:rsidRDefault="000F6B51" w:rsidP="000F6B51">
      <w:pPr>
        <w:jc w:val="both"/>
        <w:rPr>
          <w:b/>
        </w:rPr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Warunki jakie powinien spełniać Oferent:</w:t>
      </w:r>
    </w:p>
    <w:p w:rsidR="000F6B51" w:rsidRDefault="000F6B51" w:rsidP="000F6B51">
      <w:pPr>
        <w:jc w:val="both"/>
        <w:rPr>
          <w:b/>
        </w:rPr>
      </w:pPr>
    </w:p>
    <w:p w:rsidR="000F6B51" w:rsidRDefault="000F6B51" w:rsidP="000F6B51">
      <w:pPr>
        <w:pStyle w:val="Akapitzlist"/>
        <w:numPr>
          <w:ilvl w:val="0"/>
          <w:numId w:val="6"/>
        </w:numPr>
        <w:jc w:val="both"/>
      </w:pPr>
      <w:r>
        <w:t>Siedziba Oferenta musi znajdować się na terenie miasta Rzeszowa.</w:t>
      </w:r>
    </w:p>
    <w:p w:rsidR="000F6B51" w:rsidRDefault="000F6B51" w:rsidP="000F6B51">
      <w:pPr>
        <w:pStyle w:val="Akapitzlist"/>
        <w:numPr>
          <w:ilvl w:val="0"/>
          <w:numId w:val="6"/>
        </w:numPr>
        <w:jc w:val="both"/>
      </w:pPr>
      <w:r>
        <w:t>Ofertę należy złożyć w terminie.</w:t>
      </w:r>
    </w:p>
    <w:p w:rsidR="000F6B51" w:rsidRDefault="000F6B51" w:rsidP="000F6B51">
      <w:pPr>
        <w:pStyle w:val="Akapitzlist"/>
        <w:numPr>
          <w:ilvl w:val="0"/>
          <w:numId w:val="6"/>
        </w:numPr>
        <w:jc w:val="both"/>
      </w:pPr>
      <w:r>
        <w:t>Krótki czas oczekiwania na realizację świadczenia.</w:t>
      </w:r>
    </w:p>
    <w:p w:rsidR="000F6B51" w:rsidRDefault="000F6B51" w:rsidP="000F6B51">
      <w:pPr>
        <w:pStyle w:val="Akapitzlist"/>
        <w:numPr>
          <w:ilvl w:val="0"/>
          <w:numId w:val="6"/>
        </w:numPr>
        <w:jc w:val="both"/>
      </w:pPr>
      <w:r>
        <w:t>Spełnianie wymogów prawnych w zakresie personelu i wyposażenia.</w:t>
      </w:r>
    </w:p>
    <w:p w:rsidR="000F6B51" w:rsidRDefault="000F6B51" w:rsidP="000F6B51">
      <w:pPr>
        <w:jc w:val="both"/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Opis kryteriów oceny ofert, ich znaczenie oraz sposób oceny ofert:</w:t>
      </w:r>
    </w:p>
    <w:p w:rsidR="000F6B51" w:rsidRDefault="000F6B51" w:rsidP="000F6B51">
      <w:pPr>
        <w:ind w:left="720"/>
        <w:jc w:val="both"/>
        <w:rPr>
          <w:b/>
        </w:rPr>
      </w:pPr>
    </w:p>
    <w:p w:rsidR="00AF2354" w:rsidRDefault="000F6B51" w:rsidP="000F6B51">
      <w:pPr>
        <w:jc w:val="both"/>
      </w:pPr>
      <w:r>
        <w:t>1. Przy wyborze oferty Udzielający Zamówienia będz</w:t>
      </w:r>
      <w:r w:rsidR="009B44D8">
        <w:t xml:space="preserve">ie się kierował kryterium </w:t>
      </w:r>
      <w:r w:rsidR="00D155AB">
        <w:t>wartości poniesionego kosztu obliczanego</w:t>
      </w:r>
      <w:r w:rsidR="009B44D8">
        <w:t xml:space="preserve"> na podstawie wzoru :</w:t>
      </w:r>
    </w:p>
    <w:p w:rsidR="00AF2354" w:rsidRDefault="00AF2354" w:rsidP="0085661E">
      <w:pPr>
        <w:jc w:val="center"/>
      </w:pPr>
      <w:proofErr w:type="spellStart"/>
      <w:r w:rsidRPr="00AF2354">
        <w:t>K</w:t>
      </w:r>
      <w:r w:rsidRPr="00AF2354">
        <w:rPr>
          <w:vertAlign w:val="subscript"/>
        </w:rPr>
        <w:t>uz</w:t>
      </w:r>
      <w:proofErr w:type="spellEnd"/>
      <w:r>
        <w:t xml:space="preserve"> = </w:t>
      </w:r>
      <w:r w:rsidR="006D4FD6">
        <w:t>(</w:t>
      </w:r>
      <w:proofErr w:type="spellStart"/>
      <w:r w:rsidRPr="00AF2354">
        <w:t>C</w:t>
      </w:r>
      <w:r w:rsidRPr="00AF2354">
        <w:rPr>
          <w:vertAlign w:val="subscript"/>
        </w:rPr>
        <w:t>km</w:t>
      </w:r>
      <w:proofErr w:type="spellEnd"/>
      <w:r w:rsidR="006D4FD6">
        <w:t xml:space="preserve">*x) </w:t>
      </w:r>
      <w:r>
        <w:t xml:space="preserve">+ </w:t>
      </w:r>
      <w:r w:rsidR="006D4FD6">
        <w:t>(</w:t>
      </w:r>
      <w:proofErr w:type="spellStart"/>
      <w:r>
        <w:t>C</w:t>
      </w:r>
      <w:r w:rsidRPr="00AF2354">
        <w:rPr>
          <w:vertAlign w:val="subscript"/>
        </w:rPr>
        <w:t>h</w:t>
      </w:r>
      <w:proofErr w:type="spellEnd"/>
      <w:r w:rsidR="006D4FD6">
        <w:t>*x)</w:t>
      </w:r>
    </w:p>
    <w:p w:rsidR="0085661E" w:rsidRPr="0085661E" w:rsidRDefault="0085661E" w:rsidP="0085661E">
      <w:pPr>
        <w:jc w:val="center"/>
      </w:pPr>
    </w:p>
    <w:p w:rsidR="00AF2354" w:rsidRDefault="00AF2354" w:rsidP="006D4FD6">
      <w:proofErr w:type="spellStart"/>
      <w:r>
        <w:t>K</w:t>
      </w:r>
      <w:r w:rsidRPr="00AF2354">
        <w:rPr>
          <w:vertAlign w:val="subscript"/>
        </w:rPr>
        <w:t>uz</w:t>
      </w:r>
      <w:proofErr w:type="spellEnd"/>
      <w:r>
        <w:rPr>
          <w:vertAlign w:val="subscript"/>
        </w:rPr>
        <w:t xml:space="preserve"> – </w:t>
      </w:r>
      <w:r w:rsidRPr="00AF2354">
        <w:t>Koszt poniesiony przez Udzielającego Zamówienia</w:t>
      </w:r>
    </w:p>
    <w:p w:rsidR="009B44D8" w:rsidRDefault="00AF2354" w:rsidP="000F6B51">
      <w:pPr>
        <w:jc w:val="both"/>
      </w:pPr>
      <w:proofErr w:type="spellStart"/>
      <w:r>
        <w:t>C</w:t>
      </w:r>
      <w:r w:rsidRPr="00AF2354">
        <w:rPr>
          <w:vertAlign w:val="subscript"/>
        </w:rPr>
        <w:t>km</w:t>
      </w:r>
      <w:proofErr w:type="spellEnd"/>
      <w:r>
        <w:t>- Cena za kilometr</w:t>
      </w:r>
    </w:p>
    <w:p w:rsidR="006D4FD6" w:rsidRDefault="00AF2354" w:rsidP="000F6B51">
      <w:pPr>
        <w:jc w:val="both"/>
      </w:pPr>
      <w:proofErr w:type="spellStart"/>
      <w:r>
        <w:t>C</w:t>
      </w:r>
      <w:r>
        <w:rPr>
          <w:vertAlign w:val="subscript"/>
        </w:rPr>
        <w:t>h</w:t>
      </w:r>
      <w:proofErr w:type="spellEnd"/>
      <w:r>
        <w:t xml:space="preserve"> – Cena </w:t>
      </w:r>
      <w:r w:rsidR="006D4FD6">
        <w:t>za usługę osoby biorącej udział w transporcie (godz.)</w:t>
      </w:r>
    </w:p>
    <w:p w:rsidR="006D4FD6" w:rsidRPr="00AF2354" w:rsidRDefault="006D4FD6" w:rsidP="000F6B51">
      <w:pPr>
        <w:jc w:val="both"/>
      </w:pPr>
      <w:r>
        <w:t>X=1 ( poprzez wartość x rozumie się ilość kilometrów/ godzin pracy zespołu TS, który</w:t>
      </w:r>
      <w:r w:rsidR="0085661E">
        <w:t xml:space="preserve"> w tym wypadku = 1</w:t>
      </w:r>
      <w:r>
        <w:t xml:space="preserve"> na</w:t>
      </w:r>
      <w:r w:rsidR="0085661E">
        <w:t xml:space="preserve"> potrzeby stosownych obliczeń kosztów Udzielającego Zamówienie) </w:t>
      </w:r>
    </w:p>
    <w:p w:rsidR="009B44D8" w:rsidRDefault="009B44D8" w:rsidP="000F6B51">
      <w:pPr>
        <w:jc w:val="both"/>
      </w:pPr>
      <w:r>
        <w:lastRenderedPageBreak/>
        <w:t>2.</w:t>
      </w:r>
      <w:r w:rsidR="000F6B51">
        <w:t xml:space="preserve"> Za najkorzystniejszą zostanie uznana oferta, któr</w:t>
      </w:r>
      <w:r w:rsidR="00D155AB">
        <w:t xml:space="preserve">a będzie zawierać najniższą cenę co </w:t>
      </w:r>
      <w:r w:rsidR="00D05870">
        <w:t xml:space="preserve">      </w:t>
      </w:r>
      <w:r w:rsidR="00D155AB">
        <w:t>równoznaczne jest z pomniejszonym kosz</w:t>
      </w:r>
      <w:r w:rsidR="00D05870">
        <w:t>tem ponoszonym przez Udzielającego Zamówienie</w:t>
      </w:r>
      <w:r w:rsidR="00D155AB">
        <w:t xml:space="preserve">. </w:t>
      </w:r>
    </w:p>
    <w:p w:rsidR="000F6B51" w:rsidRDefault="009B44D8" w:rsidP="000F6B51">
      <w:pPr>
        <w:jc w:val="both"/>
      </w:pPr>
      <w:r>
        <w:t>3</w:t>
      </w:r>
      <w:r w:rsidR="000F6B51">
        <w:t xml:space="preserve">. W toku badania i oceny ofert Udzielający Zamówienia może żądać od Oferenta wyjaśnień </w:t>
      </w:r>
      <w:r w:rsidR="000F6B51">
        <w:br/>
        <w:t xml:space="preserve">     i  prowadzić negocjacje dotyczące treści złożonej oferty.</w:t>
      </w:r>
    </w:p>
    <w:p w:rsidR="000F6B51" w:rsidRDefault="009B44D8" w:rsidP="000F6B51">
      <w:pPr>
        <w:jc w:val="both"/>
      </w:pPr>
      <w:r>
        <w:t>4</w:t>
      </w:r>
      <w:r w:rsidR="000F6B51">
        <w:t xml:space="preserve">. W przypadku omyłek rachunkowych tj. wadliwego wyniku działania arytmetycznego </w:t>
      </w:r>
      <w:r w:rsidR="000F6B51">
        <w:br/>
        <w:t xml:space="preserve">     oczywistym dla Zamawiającego będzie, iż cena jednostkowa brutto została podana</w:t>
      </w:r>
      <w:r w:rsidR="000F6B51">
        <w:br/>
        <w:t xml:space="preserve">     prawidłowo.</w:t>
      </w:r>
    </w:p>
    <w:p w:rsidR="000F6B51" w:rsidRDefault="000F6B51" w:rsidP="000F6B51">
      <w:pPr>
        <w:jc w:val="both"/>
        <w:rPr>
          <w:b/>
        </w:rPr>
      </w:pPr>
    </w:p>
    <w:p w:rsidR="009B44D8" w:rsidRDefault="009B44D8" w:rsidP="000F6B51">
      <w:pPr>
        <w:jc w:val="both"/>
        <w:rPr>
          <w:b/>
        </w:rPr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Miejsce i termin składania ofert.</w:t>
      </w:r>
    </w:p>
    <w:p w:rsidR="000F6B51" w:rsidRDefault="000F6B51" w:rsidP="000F6B51">
      <w:pPr>
        <w:pStyle w:val="Akapitzlist"/>
        <w:ind w:left="1080"/>
        <w:jc w:val="both"/>
        <w:rPr>
          <w:b/>
        </w:rPr>
      </w:pPr>
    </w:p>
    <w:p w:rsidR="000F6B51" w:rsidRDefault="000F6B51" w:rsidP="000F6B51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pokoju nr 102 Wojskowej Specjalistycznej Przychodni Lekarskiej SP ZOZ w Rzeszowie, ul. Langiewicza 4, do dnia </w:t>
      </w:r>
      <w:r>
        <w:rPr>
          <w:color w:val="000000"/>
        </w:rPr>
        <w:t xml:space="preserve"> </w:t>
      </w:r>
      <w:r w:rsidR="009B44D8">
        <w:rPr>
          <w:color w:val="000000"/>
        </w:rPr>
        <w:t>25.07.2014 r., do godz. 14.30.</w:t>
      </w:r>
    </w:p>
    <w:p w:rsidR="000F6B51" w:rsidRDefault="000F6B51" w:rsidP="000F6B51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color w:val="000000"/>
        </w:rPr>
      </w:pPr>
      <w:r>
        <w:t>Ofertę przesłaną drogą pocztową uważa się za złożoną w terminie, jeżeli zostanie ona dostarczona w terminie nie późniejszym niż wyżej określony.</w:t>
      </w:r>
    </w:p>
    <w:p w:rsidR="000F6B51" w:rsidRDefault="000F6B51" w:rsidP="000F6B51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F6B51" w:rsidRDefault="000F6B51" w:rsidP="000F6B51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9B44D8" w:rsidRDefault="009B44D8" w:rsidP="009B44D8">
      <w:pPr>
        <w:tabs>
          <w:tab w:val="left" w:pos="360"/>
        </w:tabs>
        <w:ind w:left="360"/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Miejsce, termin, tryb otwarcia ofert oraz ogłoszenia o rozstrzygnięciu konkursu ofert.</w:t>
      </w:r>
    </w:p>
    <w:p w:rsidR="000F6B51" w:rsidRDefault="000F6B51" w:rsidP="000F6B51">
      <w:pPr>
        <w:ind w:left="720"/>
        <w:jc w:val="both"/>
        <w:rPr>
          <w:b/>
        </w:rPr>
      </w:pPr>
    </w:p>
    <w:p w:rsidR="000F6B51" w:rsidRDefault="000F6B51" w:rsidP="000F6B51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Rzeszowie, przy ul. Langiewicza 4, w pokoju 104 w dniu </w:t>
      </w:r>
      <w:r w:rsidR="009B44D8">
        <w:t xml:space="preserve">28.07.2014 </w:t>
      </w:r>
      <w:r>
        <w:t>r</w:t>
      </w:r>
      <w:r w:rsidR="009B44D8">
        <w:rPr>
          <w:color w:val="000000"/>
        </w:rPr>
        <w:t>., o godz.13</w:t>
      </w:r>
      <w:r>
        <w:rPr>
          <w:color w:val="000000"/>
        </w:rPr>
        <w:t>:30.</w:t>
      </w:r>
    </w:p>
    <w:p w:rsidR="000F6B51" w:rsidRDefault="000F6B51" w:rsidP="000F6B51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Do chwili otwarcia ofert Zamawiający przechowuje oferty w stanie nienaruszonym </w:t>
      </w:r>
      <w:r>
        <w:br/>
        <w:t>w swojej  siedzibie.</w:t>
      </w:r>
    </w:p>
    <w:p w:rsidR="000F6B51" w:rsidRDefault="000F6B51" w:rsidP="000F6B51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</w:t>
      </w:r>
      <w:r>
        <w:br/>
        <w:t>w Rzeszowie, ul. Langiewicza 4.</w:t>
      </w:r>
    </w:p>
    <w:p w:rsidR="000F6B51" w:rsidRDefault="000F6B51" w:rsidP="000F6B51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1. Ustawy o świadczeniach zdrowotnych finansowanych ze środków publicznych. </w:t>
      </w:r>
    </w:p>
    <w:p w:rsidR="000F6B51" w:rsidRDefault="000F6B51" w:rsidP="009B44D8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4,</w:t>
      </w:r>
      <w:r>
        <w:br/>
        <w:t>w terminie związania z ofertą.</w:t>
      </w:r>
    </w:p>
    <w:p w:rsidR="000F6B51" w:rsidRDefault="000F6B51" w:rsidP="000F6B51">
      <w:pPr>
        <w:spacing w:line="360" w:lineRule="auto"/>
        <w:jc w:val="both"/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Termin związania ofertą.</w:t>
      </w:r>
    </w:p>
    <w:p w:rsidR="000F6B51" w:rsidRDefault="000F6B51" w:rsidP="000F6B51">
      <w:pPr>
        <w:pStyle w:val="Akapitzlist"/>
        <w:ind w:left="1080"/>
        <w:jc w:val="both"/>
        <w:rPr>
          <w:b/>
        </w:rPr>
      </w:pPr>
    </w:p>
    <w:p w:rsidR="000F6B51" w:rsidRDefault="000F6B51" w:rsidP="000F6B51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F6B51" w:rsidRDefault="000F6B51" w:rsidP="000F6B51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9B44D8" w:rsidRDefault="009B44D8" w:rsidP="009B44D8">
      <w:pPr>
        <w:tabs>
          <w:tab w:val="left" w:pos="360"/>
        </w:tabs>
        <w:jc w:val="both"/>
      </w:pPr>
    </w:p>
    <w:p w:rsidR="000F6B51" w:rsidRDefault="000F6B51" w:rsidP="000F6B51">
      <w:pPr>
        <w:jc w:val="both"/>
        <w:rPr>
          <w:b/>
        </w:rPr>
      </w:pPr>
    </w:p>
    <w:p w:rsidR="000F6B51" w:rsidRDefault="000F6B51" w:rsidP="000F6B5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Środki odwoławcze przysługujące Oferentowi.</w:t>
      </w:r>
    </w:p>
    <w:p w:rsidR="000F6B51" w:rsidRDefault="000F6B51" w:rsidP="000F6B51">
      <w:pPr>
        <w:ind w:left="720"/>
        <w:jc w:val="both"/>
        <w:rPr>
          <w:b/>
        </w:rPr>
      </w:pPr>
    </w:p>
    <w:p w:rsidR="000F6B51" w:rsidRDefault="000F6B51" w:rsidP="000F6B51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153 ustawy z dnia 27.08.2004 o świadczeniach opieki zdrowotnej  finansowanych ze środków publicznych ( Dz. U. z 2008 Nr. 164, poz. 1027 </w:t>
      </w:r>
      <w:r>
        <w:lastRenderedPageBreak/>
        <w:t>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0F6B51" w:rsidRPr="009B44D8" w:rsidRDefault="000F6B51" w:rsidP="000F6B51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F6B51" w:rsidRDefault="000F6B51" w:rsidP="000F6B51">
      <w:pPr>
        <w:jc w:val="both"/>
        <w:rPr>
          <w:color w:val="000000"/>
        </w:rPr>
      </w:pPr>
    </w:p>
    <w:p w:rsidR="000F6B51" w:rsidRDefault="000F6B51" w:rsidP="000F6B51">
      <w:pPr>
        <w:jc w:val="both"/>
        <w:rPr>
          <w:b/>
          <w:color w:val="000000"/>
        </w:rPr>
      </w:pPr>
      <w:r>
        <w:rPr>
          <w:b/>
          <w:color w:val="000000"/>
        </w:rPr>
        <w:t>XIII.  WSPL SP ZOZ w Rzeszowie zastrzega sobie prawo do odwołania konkursu bez podania przyczyny oraz prawo do przesunięcia terminów składania, otwarcia, rozstrzygnięcia ofert.</w:t>
      </w:r>
    </w:p>
    <w:p w:rsidR="000F6B51" w:rsidRDefault="000F6B51" w:rsidP="000F6B51">
      <w:pPr>
        <w:jc w:val="both"/>
        <w:rPr>
          <w:b/>
          <w:color w:val="000000"/>
        </w:rPr>
      </w:pPr>
    </w:p>
    <w:p w:rsidR="000F6B51" w:rsidRDefault="000F6B51" w:rsidP="000F6B51">
      <w:pPr>
        <w:ind w:left="360"/>
        <w:jc w:val="both"/>
        <w:rPr>
          <w:color w:val="000000"/>
        </w:rPr>
      </w:pPr>
    </w:p>
    <w:p w:rsidR="000F6B51" w:rsidRDefault="000F6B51" w:rsidP="000F6B51">
      <w:pPr>
        <w:jc w:val="both"/>
      </w:pPr>
      <w:r>
        <w:t xml:space="preserve">Załączniki: </w:t>
      </w:r>
    </w:p>
    <w:p w:rsidR="000F6B51" w:rsidRDefault="000F6B51" w:rsidP="000F6B51">
      <w:pPr>
        <w:jc w:val="both"/>
      </w:pPr>
    </w:p>
    <w:p w:rsidR="000F6B51" w:rsidRDefault="000F6B51" w:rsidP="000F6B51">
      <w:pPr>
        <w:numPr>
          <w:ilvl w:val="0"/>
          <w:numId w:val="11"/>
        </w:numPr>
        <w:tabs>
          <w:tab w:val="left" w:pos="720"/>
        </w:tabs>
        <w:jc w:val="both"/>
      </w:pPr>
      <w:r>
        <w:t>Formularz Ofertowy.</w:t>
      </w:r>
    </w:p>
    <w:p w:rsidR="000F6B51" w:rsidRDefault="000F6B51" w:rsidP="000F6B51">
      <w:pPr>
        <w:numPr>
          <w:ilvl w:val="0"/>
          <w:numId w:val="11"/>
        </w:numPr>
        <w:tabs>
          <w:tab w:val="left" w:pos="720"/>
        </w:tabs>
        <w:jc w:val="both"/>
      </w:pPr>
      <w:r>
        <w:t>Oświadczenie o posiadaniu odpowiednio wykwalifikowanego personelu do udzielania świadczeń w zakresie: transport sanitarny.</w:t>
      </w:r>
    </w:p>
    <w:p w:rsidR="000F6B51" w:rsidRDefault="000F6B51" w:rsidP="000F6B51">
      <w:pPr>
        <w:numPr>
          <w:ilvl w:val="0"/>
          <w:numId w:val="11"/>
        </w:numPr>
        <w:tabs>
          <w:tab w:val="left" w:pos="720"/>
        </w:tabs>
        <w:jc w:val="both"/>
      </w:pPr>
      <w:r>
        <w:t xml:space="preserve">Oświadczenie o posiadaniu odpowiedniego sprzętu do udzielania świadczeń </w:t>
      </w:r>
      <w:r>
        <w:br/>
        <w:t xml:space="preserve">w zakresie: transport sanitarny. </w:t>
      </w:r>
    </w:p>
    <w:p w:rsidR="000F6B51" w:rsidRDefault="000F6B51" w:rsidP="000F6B51">
      <w:pPr>
        <w:numPr>
          <w:ilvl w:val="0"/>
          <w:numId w:val="11"/>
        </w:numPr>
        <w:tabs>
          <w:tab w:val="left" w:pos="720"/>
        </w:tabs>
        <w:jc w:val="both"/>
      </w:pPr>
      <w:r>
        <w:t>Oświadczenie Oferenta.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0F6B51" w:rsidRDefault="000F6B51" w:rsidP="000F6B51"/>
    <w:p w:rsidR="009B44D8" w:rsidRPr="0085661E" w:rsidRDefault="000F6B51" w:rsidP="000F6B51">
      <w:pPr>
        <w:tabs>
          <w:tab w:val="left" w:pos="915"/>
        </w:tabs>
      </w:pPr>
      <w:r>
        <w:tab/>
      </w:r>
    </w:p>
    <w:p w:rsidR="009B44D8" w:rsidRDefault="009B44D8" w:rsidP="000F6B51">
      <w:pPr>
        <w:tabs>
          <w:tab w:val="left" w:pos="915"/>
        </w:tabs>
        <w:rPr>
          <w:b/>
        </w:rPr>
      </w:pPr>
    </w:p>
    <w:p w:rsidR="000F6B51" w:rsidRDefault="000F6B51" w:rsidP="000F6B51">
      <w:pPr>
        <w:tabs>
          <w:tab w:val="left" w:pos="915"/>
        </w:tabs>
        <w:rPr>
          <w:b/>
        </w:rPr>
      </w:pPr>
      <w:r>
        <w:rPr>
          <w:b/>
        </w:rPr>
        <w:t>Załącznik nr 1</w:t>
      </w: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</w:rPr>
      </w:pP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</w:rPr>
      </w:pP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</w:rPr>
      </w:pP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</w:rPr>
      </w:pP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0F6B51" w:rsidRDefault="000F6B51" w:rsidP="000F6B51">
      <w:pPr>
        <w:tabs>
          <w:tab w:val="left" w:pos="915"/>
        </w:tabs>
        <w:rPr>
          <w:b/>
          <w:sz w:val="32"/>
        </w:rPr>
      </w:pPr>
    </w:p>
    <w:p w:rsidR="000F6B51" w:rsidRDefault="000F6B51" w:rsidP="000F6B51">
      <w:pPr>
        <w:tabs>
          <w:tab w:val="left" w:pos="915"/>
        </w:tabs>
        <w:rPr>
          <w:b/>
          <w:sz w:val="32"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</w:p>
    <w:p w:rsidR="000F6B51" w:rsidRDefault="000F6B51" w:rsidP="000F6B51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0F6B51" w:rsidRDefault="000F6B51" w:rsidP="000F6B51">
      <w:pPr>
        <w:tabs>
          <w:tab w:val="left" w:pos="915"/>
        </w:tabs>
        <w:rPr>
          <w:b/>
        </w:rPr>
      </w:pPr>
    </w:p>
    <w:p w:rsidR="000F6B51" w:rsidRDefault="000F6B51" w:rsidP="000F6B51">
      <w:pPr>
        <w:tabs>
          <w:tab w:val="left" w:pos="915"/>
        </w:tabs>
        <w:rPr>
          <w:b/>
        </w:rPr>
      </w:pPr>
    </w:p>
    <w:p w:rsidR="000F6B51" w:rsidRDefault="000F6B51" w:rsidP="000F6B51">
      <w:pPr>
        <w:tabs>
          <w:tab w:val="left" w:pos="915"/>
        </w:tabs>
        <w:rPr>
          <w:b/>
          <w:sz w:val="32"/>
          <w:szCs w:val="32"/>
        </w:rPr>
      </w:pPr>
    </w:p>
    <w:p w:rsidR="0085661E" w:rsidRDefault="0085661E" w:rsidP="000F6B51">
      <w:pPr>
        <w:tabs>
          <w:tab w:val="left" w:pos="915"/>
        </w:tabs>
        <w:rPr>
          <w:b/>
          <w:sz w:val="32"/>
          <w:szCs w:val="32"/>
        </w:rPr>
      </w:pPr>
    </w:p>
    <w:p w:rsidR="0085661E" w:rsidRDefault="0085661E" w:rsidP="000F6B51">
      <w:pPr>
        <w:tabs>
          <w:tab w:val="left" w:pos="915"/>
        </w:tabs>
        <w:rPr>
          <w:b/>
          <w:sz w:val="32"/>
          <w:szCs w:val="32"/>
        </w:rPr>
      </w:pP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Cennik usług z zakresu transport sanitarny</w:t>
      </w:r>
    </w:p>
    <w:p w:rsidR="000F6B51" w:rsidRDefault="000F6B51" w:rsidP="000F6B51">
      <w:pPr>
        <w:tabs>
          <w:tab w:val="left" w:pos="915"/>
        </w:tabs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6B51" w:rsidTr="000F6B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sanitarny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0F6B51" w:rsidTr="000F6B51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wyjazdowy</w:t>
            </w:r>
          </w:p>
          <w:p w:rsidR="009B44D8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chorego</w:t>
            </w:r>
            <w:r w:rsidR="009B44D8">
              <w:rPr>
                <w:b/>
                <w:sz w:val="20"/>
                <w:szCs w:val="20"/>
              </w:rPr>
              <w:t xml:space="preserve"> </w:t>
            </w:r>
          </w:p>
          <w:p w:rsidR="000F6B51" w:rsidRDefault="009B44D8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(karetka + kierowca)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F6B51" w:rsidTr="000F6B51">
        <w:trPr>
          <w:trHeight w:val="4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wyjazdowy </w:t>
            </w:r>
          </w:p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sanitariuszem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F6B51" w:rsidTr="000F6B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wyjazdowy </w:t>
            </w:r>
          </w:p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ratownikiem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F6B51" w:rsidTr="000F6B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wyjazdowy</w:t>
            </w:r>
          </w:p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lekarzem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F6B51" w:rsidTr="000F6B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1" w:rsidRDefault="000F6B51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6B51" w:rsidRDefault="000F6B51" w:rsidP="000F6B51">
      <w:pPr>
        <w:tabs>
          <w:tab w:val="left" w:pos="915"/>
        </w:tabs>
        <w:jc w:val="center"/>
        <w:rPr>
          <w:b/>
          <w:sz w:val="32"/>
          <w:szCs w:val="32"/>
        </w:rPr>
      </w:pPr>
    </w:p>
    <w:p w:rsidR="000F6B51" w:rsidRDefault="000F6B51" w:rsidP="000F6B51">
      <w:pPr>
        <w:rPr>
          <w:sz w:val="32"/>
          <w:szCs w:val="32"/>
        </w:rPr>
      </w:pPr>
    </w:p>
    <w:p w:rsidR="000F6B51" w:rsidRDefault="000F6B51" w:rsidP="000F6B51">
      <w:pPr>
        <w:rPr>
          <w:sz w:val="32"/>
          <w:szCs w:val="32"/>
        </w:rPr>
      </w:pPr>
    </w:p>
    <w:p w:rsidR="000F6B51" w:rsidRDefault="000F6B51" w:rsidP="000F6B51">
      <w:pPr>
        <w:tabs>
          <w:tab w:val="left" w:pos="5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F6B51" w:rsidRDefault="000F6B51" w:rsidP="000F6B51">
      <w:pPr>
        <w:tabs>
          <w:tab w:val="left" w:pos="5295"/>
        </w:tabs>
        <w:rPr>
          <w:sz w:val="32"/>
          <w:szCs w:val="32"/>
        </w:rPr>
      </w:pPr>
    </w:p>
    <w:p w:rsidR="000F6B51" w:rsidRDefault="000F6B51" w:rsidP="000F6B51">
      <w:pPr>
        <w:tabs>
          <w:tab w:val="left" w:pos="5295"/>
        </w:tabs>
        <w:rPr>
          <w:sz w:val="32"/>
          <w:szCs w:val="32"/>
        </w:rPr>
      </w:pPr>
    </w:p>
    <w:p w:rsidR="000F6B51" w:rsidRDefault="000F6B51" w:rsidP="000F6B51">
      <w:pPr>
        <w:tabs>
          <w:tab w:val="left" w:pos="5295"/>
        </w:tabs>
        <w:rPr>
          <w:sz w:val="32"/>
          <w:szCs w:val="32"/>
        </w:rPr>
      </w:pPr>
    </w:p>
    <w:p w:rsidR="000F6B51" w:rsidRDefault="000F6B51" w:rsidP="000F6B51">
      <w:pPr>
        <w:tabs>
          <w:tab w:val="left" w:pos="5295"/>
        </w:tabs>
        <w:rPr>
          <w:sz w:val="32"/>
          <w:szCs w:val="32"/>
        </w:rPr>
      </w:pPr>
    </w:p>
    <w:p w:rsidR="000F6B51" w:rsidRDefault="000F6B51" w:rsidP="000F6B51">
      <w:pPr>
        <w:tabs>
          <w:tab w:val="left" w:pos="5295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Oferenta</w:t>
      </w: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</w:p>
    <w:p w:rsidR="000F6B51" w:rsidRDefault="000F6B51" w:rsidP="00083F02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  <w:r>
        <w:rPr>
          <w:b/>
        </w:rPr>
        <w:t>Załącznik nr 2</w:t>
      </w: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posiadaniu odpowiednio wykwalifikowanego personelu </w:t>
      </w:r>
      <w:r>
        <w:rPr>
          <w:b/>
          <w:sz w:val="28"/>
          <w:szCs w:val="28"/>
        </w:rPr>
        <w:br/>
        <w:t>do udzielania świadczeń w zakresie: transport sanitarny</w:t>
      </w: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</w:p>
    <w:p w:rsidR="000F6B51" w:rsidRDefault="000F6B51" w:rsidP="000F6B51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360"/>
        </w:tabs>
        <w:spacing w:line="360" w:lineRule="auto"/>
        <w:jc w:val="both"/>
      </w:pPr>
      <w:r>
        <w:tab/>
        <w:t>Oświadczam, że personel wykonujący świadczenia w zakresie transportu sanitarnego</w:t>
      </w:r>
      <w:r>
        <w:br/>
        <w:t xml:space="preserve">w ………………………………………………………………………………………………. , </w:t>
      </w:r>
    </w:p>
    <w:p w:rsidR="000F6B51" w:rsidRDefault="000F6B51" w:rsidP="000F6B51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(pełna nazwa Oferenta)</w:t>
      </w:r>
    </w:p>
    <w:p w:rsidR="000F6B51" w:rsidRDefault="000F6B51" w:rsidP="000F6B51">
      <w:pPr>
        <w:tabs>
          <w:tab w:val="left" w:pos="360"/>
        </w:tabs>
        <w:spacing w:line="360" w:lineRule="auto"/>
        <w:jc w:val="both"/>
      </w:pPr>
      <w:r>
        <w:t xml:space="preserve">posiada  kwalifikacje zgodne z ustawą z dnia 8 września 2006 roku o Państwowym Ratownictwie Medycznym. Niniejszym, spełnione są warunki konkursu ofert w zakresie transportu sanitarnego i wymogi stawiane przez Zamawiającego – WSPL SP ZOZ </w:t>
      </w:r>
      <w:r>
        <w:br/>
        <w:t>w Rzeszowie.</w:t>
      </w:r>
    </w:p>
    <w:p w:rsidR="000F6B51" w:rsidRDefault="000F6B51" w:rsidP="000F6B51">
      <w:pPr>
        <w:tabs>
          <w:tab w:val="left" w:pos="5295"/>
        </w:tabs>
        <w:spacing w:line="360" w:lineRule="auto"/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D05870" w:rsidRDefault="00D05870" w:rsidP="00D05870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proofErr w:type="spellStart"/>
      <w:r>
        <w:rPr>
          <w:sz w:val="20"/>
          <w:szCs w:val="20"/>
        </w:rPr>
        <w:t>Oferena</w:t>
      </w:r>
      <w:proofErr w:type="spellEnd"/>
    </w:p>
    <w:p w:rsidR="000F6B51" w:rsidRDefault="000F6B51" w:rsidP="000F6B51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sz w:val="20"/>
          <w:szCs w:val="20"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  <w:r>
        <w:rPr>
          <w:b/>
        </w:rPr>
        <w:lastRenderedPageBreak/>
        <w:t>Załącznik nr 3</w:t>
      </w:r>
    </w:p>
    <w:p w:rsidR="000F6B51" w:rsidRDefault="000F6B51" w:rsidP="000F6B51">
      <w:pPr>
        <w:tabs>
          <w:tab w:val="left" w:pos="5295"/>
        </w:tabs>
        <w:rPr>
          <w:b/>
        </w:rPr>
      </w:pPr>
      <w:bookmarkStart w:id="0" w:name="_GoBack"/>
      <w:bookmarkEnd w:id="0"/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rPr>
          <w:b/>
        </w:rPr>
      </w:pP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posiadaniu odpowiedniego sprzętu do udzielania świadczeń </w:t>
      </w:r>
      <w:r>
        <w:rPr>
          <w:b/>
          <w:sz w:val="28"/>
          <w:szCs w:val="28"/>
        </w:rPr>
        <w:br/>
        <w:t>w zakresie: transport sanitarny</w:t>
      </w: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6B51" w:rsidRDefault="000F6B51" w:rsidP="000F6B51">
      <w:pPr>
        <w:pStyle w:val="Bezodstpw"/>
      </w:pPr>
      <w:r>
        <w:t>……………………………………………………..</w:t>
      </w:r>
    </w:p>
    <w:p w:rsidR="000F6B51" w:rsidRDefault="000F6B51" w:rsidP="000F6B51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0F6B51" w:rsidRDefault="000F6B51" w:rsidP="000F6B51">
      <w:pPr>
        <w:tabs>
          <w:tab w:val="left" w:pos="5295"/>
        </w:tabs>
        <w:rPr>
          <w:b/>
          <w:sz w:val="28"/>
          <w:szCs w:val="28"/>
        </w:rPr>
      </w:pPr>
    </w:p>
    <w:p w:rsidR="000F6B51" w:rsidRDefault="000F6B51" w:rsidP="000F6B51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0F6B51" w:rsidRDefault="000F6B51" w:rsidP="000F6B51">
      <w:pPr>
        <w:tabs>
          <w:tab w:val="left" w:pos="5295"/>
        </w:tabs>
        <w:jc w:val="both"/>
      </w:pPr>
    </w:p>
    <w:p w:rsidR="000F6B51" w:rsidRDefault="000F6B51" w:rsidP="000F6B51">
      <w:pPr>
        <w:tabs>
          <w:tab w:val="left" w:pos="5295"/>
        </w:tabs>
        <w:jc w:val="both"/>
      </w:pPr>
    </w:p>
    <w:p w:rsidR="000F6B51" w:rsidRDefault="000F6B51" w:rsidP="000F6B51">
      <w:pPr>
        <w:tabs>
          <w:tab w:val="left" w:pos="5295"/>
        </w:tabs>
        <w:jc w:val="both"/>
      </w:pPr>
    </w:p>
    <w:p w:rsidR="000F6B51" w:rsidRDefault="000F6B51" w:rsidP="000F6B51">
      <w:pPr>
        <w:tabs>
          <w:tab w:val="left" w:pos="5295"/>
        </w:tabs>
        <w:jc w:val="both"/>
      </w:pPr>
    </w:p>
    <w:p w:rsidR="000F6B51" w:rsidRDefault="000F6B51" w:rsidP="000F6B51">
      <w:pPr>
        <w:tabs>
          <w:tab w:val="left" w:pos="5295"/>
        </w:tabs>
        <w:jc w:val="both"/>
      </w:pPr>
    </w:p>
    <w:p w:rsidR="000F6B51" w:rsidRDefault="000F6B51" w:rsidP="000F6B51">
      <w:pPr>
        <w:tabs>
          <w:tab w:val="left" w:pos="360"/>
        </w:tabs>
        <w:spacing w:line="360" w:lineRule="auto"/>
        <w:jc w:val="both"/>
      </w:pPr>
      <w:r>
        <w:t xml:space="preserve">          Oświadczam, że posiadam sprzęt techniczny wymagany w zakresie usług transportu sanitarnego w ………………………………………………………………………………… , </w:t>
      </w:r>
    </w:p>
    <w:p w:rsidR="000F6B51" w:rsidRDefault="000F6B51" w:rsidP="000F6B51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(pełna nazwa Oferenta)</w:t>
      </w:r>
    </w:p>
    <w:p w:rsidR="000F6B51" w:rsidRDefault="000F6B51" w:rsidP="000F6B51">
      <w:pPr>
        <w:tabs>
          <w:tab w:val="left" w:pos="360"/>
        </w:tabs>
        <w:spacing w:line="360" w:lineRule="auto"/>
        <w:jc w:val="both"/>
      </w:pPr>
      <w:r>
        <w:t>który spełnia standardy opisane w  Polskiej Normie PN - EN 1789:2008. Niniejszym, spełnione są warunki konkursu ofert w zakresie transportu sanitarnego i wymogi stawiane przez Zamawiającego – WSPL SP ZOZ w Rzeszowie.</w:t>
      </w:r>
    </w:p>
    <w:p w:rsidR="000F6B51" w:rsidRDefault="000F6B51" w:rsidP="000F6B51">
      <w:pPr>
        <w:tabs>
          <w:tab w:val="left" w:pos="360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both"/>
      </w:pPr>
    </w:p>
    <w:p w:rsidR="000F6B51" w:rsidRDefault="000F6B51" w:rsidP="000F6B51">
      <w:pPr>
        <w:tabs>
          <w:tab w:val="left" w:pos="5295"/>
        </w:tabs>
        <w:spacing w:line="360" w:lineRule="auto"/>
        <w:jc w:val="right"/>
      </w:pPr>
      <w:r>
        <w:t>………………………………………</w:t>
      </w:r>
    </w:p>
    <w:p w:rsidR="000F6B51" w:rsidRDefault="000F6B51" w:rsidP="000F6B51">
      <w:pPr>
        <w:tabs>
          <w:tab w:val="left" w:pos="5295"/>
        </w:tabs>
        <w:spacing w:line="360" w:lineRule="auto"/>
        <w:jc w:val="right"/>
      </w:pPr>
      <w:r>
        <w:t>Data i podpis Oferenta</w:t>
      </w:r>
    </w:p>
    <w:p w:rsidR="000F6B51" w:rsidRDefault="000F6B51" w:rsidP="000F6B51">
      <w:pPr>
        <w:tabs>
          <w:tab w:val="left" w:pos="5295"/>
        </w:tabs>
        <w:spacing w:line="360" w:lineRule="auto"/>
        <w:jc w:val="right"/>
      </w:pPr>
    </w:p>
    <w:p w:rsidR="000F6B51" w:rsidRDefault="000F6B51" w:rsidP="000F6B51">
      <w:pPr>
        <w:tabs>
          <w:tab w:val="left" w:pos="5295"/>
        </w:tabs>
        <w:spacing w:line="360" w:lineRule="auto"/>
      </w:pPr>
    </w:p>
    <w:p w:rsidR="00083F02" w:rsidRDefault="00083F02" w:rsidP="000F6B51">
      <w:pPr>
        <w:tabs>
          <w:tab w:val="left" w:pos="5295"/>
        </w:tabs>
        <w:spacing w:line="360" w:lineRule="auto"/>
        <w:rPr>
          <w:b/>
        </w:rPr>
      </w:pPr>
    </w:p>
    <w:p w:rsidR="000F6B51" w:rsidRDefault="000F6B51" w:rsidP="000F6B51">
      <w:pPr>
        <w:tabs>
          <w:tab w:val="left" w:pos="5295"/>
        </w:tabs>
        <w:spacing w:line="360" w:lineRule="auto"/>
        <w:rPr>
          <w:b/>
        </w:rPr>
      </w:pPr>
      <w:r>
        <w:rPr>
          <w:b/>
        </w:rPr>
        <w:lastRenderedPageBreak/>
        <w:t>Załącznik nr 4</w:t>
      </w:r>
    </w:p>
    <w:p w:rsidR="000F6B51" w:rsidRDefault="000F6B51" w:rsidP="000F6B51">
      <w:pPr>
        <w:tabs>
          <w:tab w:val="left" w:pos="5295"/>
        </w:tabs>
        <w:spacing w:line="360" w:lineRule="auto"/>
      </w:pPr>
    </w:p>
    <w:p w:rsidR="000F6B51" w:rsidRDefault="000F6B51" w:rsidP="000F6B51">
      <w:pPr>
        <w:tabs>
          <w:tab w:val="left" w:pos="5295"/>
        </w:tabs>
        <w:spacing w:line="360" w:lineRule="auto"/>
      </w:pPr>
    </w:p>
    <w:p w:rsidR="000F6B51" w:rsidRDefault="000F6B51" w:rsidP="000F6B51">
      <w:pPr>
        <w:tabs>
          <w:tab w:val="left" w:pos="5295"/>
        </w:tabs>
        <w:spacing w:line="360" w:lineRule="auto"/>
      </w:pPr>
    </w:p>
    <w:p w:rsidR="000F6B51" w:rsidRDefault="000F6B51" w:rsidP="000F6B51">
      <w:pPr>
        <w:jc w:val="both"/>
      </w:pPr>
      <w:r>
        <w:t>……………………………………..………</w:t>
      </w:r>
    </w:p>
    <w:p w:rsidR="000F6B51" w:rsidRDefault="000F6B51" w:rsidP="000F6B51">
      <w:pPr>
        <w:jc w:val="both"/>
      </w:pPr>
      <w:r>
        <w:t>Pieczątka  z pełną nazwą Oferenta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keepNext/>
        <w:tabs>
          <w:tab w:val="left" w:pos="0"/>
        </w:tabs>
        <w:jc w:val="both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F6B51" w:rsidRDefault="000F6B51" w:rsidP="000F6B51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 xml:space="preserve">są zgodne </w:t>
      </w:r>
      <w:r>
        <w:t>z wymaganiami określonymi przez NFZ.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  <w:r>
        <w:t xml:space="preserve"> </w:t>
      </w:r>
    </w:p>
    <w:p w:rsidR="000F6B51" w:rsidRDefault="000F6B51" w:rsidP="000F6B51">
      <w:pPr>
        <w:jc w:val="both"/>
      </w:pPr>
    </w:p>
    <w:p w:rsidR="000F6B51" w:rsidRDefault="000F6B51" w:rsidP="000F6B51">
      <w:pPr>
        <w:jc w:val="both"/>
      </w:pPr>
    </w:p>
    <w:p w:rsidR="000F6B51" w:rsidRDefault="000F6B51" w:rsidP="000F6B51">
      <w:pPr>
        <w:spacing w:after="120"/>
        <w:ind w:left="4860"/>
        <w:jc w:val="both"/>
      </w:pPr>
      <w:r>
        <w:t>………………………………………</w:t>
      </w:r>
    </w:p>
    <w:p w:rsidR="0068260C" w:rsidRDefault="0085661E" w:rsidP="0085661E">
      <w:pPr>
        <w:spacing w:after="120"/>
        <w:ind w:left="5220"/>
        <w:jc w:val="both"/>
      </w:pPr>
      <w:r>
        <w:t>Data i podpis Oferenta</w:t>
      </w:r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D66452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110C1DF7"/>
    <w:multiLevelType w:val="hybridMultilevel"/>
    <w:tmpl w:val="E8FCBFF0"/>
    <w:lvl w:ilvl="0" w:tplc="1E02BE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06F1A"/>
    <w:multiLevelType w:val="hybridMultilevel"/>
    <w:tmpl w:val="68B42F58"/>
    <w:lvl w:ilvl="0" w:tplc="8ACE7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B2286F"/>
    <w:multiLevelType w:val="hybridMultilevel"/>
    <w:tmpl w:val="0E38C8DE"/>
    <w:lvl w:ilvl="0" w:tplc="8FE24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53117"/>
    <w:multiLevelType w:val="hybridMultilevel"/>
    <w:tmpl w:val="076ADC96"/>
    <w:lvl w:ilvl="0" w:tplc="007C011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9"/>
    <w:rsid w:val="00083F02"/>
    <w:rsid w:val="000F6B51"/>
    <w:rsid w:val="00400016"/>
    <w:rsid w:val="0068260C"/>
    <w:rsid w:val="006D4FD6"/>
    <w:rsid w:val="0085661E"/>
    <w:rsid w:val="009B44D8"/>
    <w:rsid w:val="00A838D9"/>
    <w:rsid w:val="00AF2354"/>
    <w:rsid w:val="00BB0371"/>
    <w:rsid w:val="00BF1DFB"/>
    <w:rsid w:val="00D05870"/>
    <w:rsid w:val="00D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B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6B51"/>
    <w:pPr>
      <w:ind w:left="720"/>
      <w:contextualSpacing/>
    </w:pPr>
  </w:style>
  <w:style w:type="paragraph" w:customStyle="1" w:styleId="Tekstpodstawowy21">
    <w:name w:val="Tekst podstawowy 21"/>
    <w:basedOn w:val="Normalny"/>
    <w:rsid w:val="000F6B51"/>
    <w:rPr>
      <w:rFonts w:ascii="Tahoma" w:hAnsi="Tahoma"/>
      <w:szCs w:val="20"/>
    </w:rPr>
  </w:style>
  <w:style w:type="table" w:styleId="Tabela-Siatka">
    <w:name w:val="Table Grid"/>
    <w:basedOn w:val="Standardowy"/>
    <w:uiPriority w:val="59"/>
    <w:rsid w:val="000F6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B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6B51"/>
    <w:pPr>
      <w:ind w:left="720"/>
      <w:contextualSpacing/>
    </w:pPr>
  </w:style>
  <w:style w:type="paragraph" w:customStyle="1" w:styleId="Tekstpodstawowy21">
    <w:name w:val="Tekst podstawowy 21"/>
    <w:basedOn w:val="Normalny"/>
    <w:rsid w:val="000F6B51"/>
    <w:rPr>
      <w:rFonts w:ascii="Tahoma" w:hAnsi="Tahoma"/>
      <w:szCs w:val="20"/>
    </w:rPr>
  </w:style>
  <w:style w:type="table" w:styleId="Tabela-Siatka">
    <w:name w:val="Table Grid"/>
    <w:basedOn w:val="Standardowy"/>
    <w:uiPriority w:val="59"/>
    <w:rsid w:val="000F6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2014-07-16T07:58:00Z</cp:lastPrinted>
  <dcterms:created xsi:type="dcterms:W3CDTF">2014-07-14T06:18:00Z</dcterms:created>
  <dcterms:modified xsi:type="dcterms:W3CDTF">2014-07-16T07:59:00Z</dcterms:modified>
</cp:coreProperties>
</file>