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28" w:rsidRDefault="002A0B28" w:rsidP="005F614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OGŁOSZENIE W SPRAWIE KONKURSU OFERT – </w:t>
      </w:r>
    </w:p>
    <w:p w:rsidR="002A0B28" w:rsidRDefault="002A0B28" w:rsidP="005F614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KO/1/2017/UM PZP – świadczenia w zakresie opieki  psychiatrycznej </w:t>
      </w:r>
    </w:p>
    <w:p w:rsidR="005F6142" w:rsidRDefault="005F6142" w:rsidP="005F614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0B28" w:rsidRDefault="002A0B28" w:rsidP="00790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Dyrektor Wojskowej Specjalistycznej Przychodni Lekarskiej SP ZOZ w Rzeszowie działając na podstawie:</w:t>
      </w:r>
    </w:p>
    <w:p w:rsidR="002A0B28" w:rsidRDefault="002A0B28" w:rsidP="0079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Ustawy z dnia 15.04.2011r. o działalności leczniczej (</w:t>
      </w:r>
      <w:r w:rsidR="005F6142" w:rsidRPr="005F6142">
        <w:rPr>
          <w:rFonts w:ascii="Times New Roman" w:eastAsia="Times New Roman" w:hAnsi="Times New Roman" w:cs="Times New Roman"/>
          <w:lang w:eastAsia="pl-PL"/>
        </w:rPr>
        <w:t>DZ.U.2016, poz. 1638 j.t</w:t>
      </w:r>
      <w:r w:rsidR="005F6142">
        <w:rPr>
          <w:rFonts w:ascii="Times New Roman" w:eastAsia="Times New Roman" w:hAnsi="Times New Roman" w:cs="Times New Roman"/>
          <w:lang w:eastAsia="pl-PL"/>
        </w:rPr>
        <w:t>.)</w:t>
      </w:r>
    </w:p>
    <w:p w:rsidR="005F6142" w:rsidRDefault="002A0B28" w:rsidP="0079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Ustawy z dnia 27 sierpnia 2004r. o świadczeniach opieki zdrowotnej finansowanych</w:t>
      </w:r>
      <w:r w:rsidR="005F614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ze środków publicznych </w:t>
      </w:r>
    </w:p>
    <w:p w:rsidR="002A0B28" w:rsidRDefault="002A0B28" w:rsidP="0079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(Dz. U. Nr 210 z 2004r., poz. 2135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</w:t>
      </w:r>
    </w:p>
    <w:p w:rsidR="002A0B28" w:rsidRDefault="002A0B28" w:rsidP="0079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Zarządzenia Dyrektora WSPL SP ZOZ w Rzeszowie  </w:t>
      </w:r>
      <w:r w:rsidR="00AD0610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nr 2/2017</w:t>
      </w:r>
      <w:r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AD0610">
        <w:rPr>
          <w:rFonts w:ascii="Times New Roman" w:eastAsia="Times New Roman" w:hAnsi="Times New Roman" w:cs="Times New Roman"/>
          <w:lang w:eastAsia="pl-PL"/>
        </w:rPr>
        <w:t>13.01.2017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790B01" w:rsidRPr="00790B01" w:rsidRDefault="00790B01" w:rsidP="00790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A0B28" w:rsidRDefault="002A0B28" w:rsidP="00790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jako</w:t>
      </w:r>
      <w:r w:rsidR="00790B01">
        <w:rPr>
          <w:rFonts w:ascii="Times New Roman" w:eastAsia="Times New Roman" w:hAnsi="Times New Roman" w:cs="Times New Roman"/>
          <w:b/>
          <w:i/>
          <w:lang w:eastAsia="ar-SA"/>
        </w:rPr>
        <w:t xml:space="preserve"> Udzielający Zamówienia ogłasza </w:t>
      </w:r>
      <w:r>
        <w:rPr>
          <w:rFonts w:ascii="Times New Roman" w:eastAsia="Times New Roman" w:hAnsi="Times New Roman" w:cs="Times New Roman"/>
          <w:b/>
          <w:i/>
          <w:lang w:eastAsia="ar-SA"/>
        </w:rPr>
        <w:t>konkurs ofert na udzielanie świadczeń z zakresu psychiatrii</w:t>
      </w:r>
    </w:p>
    <w:p w:rsidR="002A0B28" w:rsidRDefault="002A0B28" w:rsidP="005F61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oraz przedstawia warunki udziału w postępowaniu.</w:t>
      </w: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A0B28" w:rsidRDefault="002A0B28" w:rsidP="005F6142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I. Udzielający Zamówienia: Wojskowa Specjalistyczna Przychodnia Lekarska SP ZOZ 35-922 Rzeszów </w:t>
      </w:r>
      <w:r>
        <w:rPr>
          <w:rFonts w:ascii="Times New Roman" w:eastAsia="Times New Roman" w:hAnsi="Times New Roman" w:cs="Times New Roman"/>
          <w:b/>
          <w:lang w:eastAsia="ar-SA"/>
        </w:rPr>
        <w:br/>
        <w:t xml:space="preserve">ul. Langiewicza 4 </w:t>
      </w:r>
    </w:p>
    <w:p w:rsidR="002A0B28" w:rsidRPr="008714E1" w:rsidRDefault="002A0B28" w:rsidP="005F6142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lang w:val="en-US" w:eastAsia="ar-SA"/>
        </w:rPr>
      </w:pPr>
      <w:r w:rsidRPr="008714E1">
        <w:rPr>
          <w:rFonts w:ascii="Times New Roman" w:eastAsia="Times New Roman" w:hAnsi="Times New Roman" w:cs="Times New Roman"/>
          <w:b/>
          <w:lang w:val="en-US" w:eastAsia="ar-SA"/>
        </w:rPr>
        <w:t>tel. 17 852 87 57 fax 17 715 50 08</w:t>
      </w:r>
    </w:p>
    <w:p w:rsidR="002A0B28" w:rsidRPr="008714E1" w:rsidRDefault="002A0B28" w:rsidP="005F6142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b/>
          <w:lang w:val="en-US" w:eastAsia="ar-SA"/>
        </w:rPr>
      </w:pPr>
      <w:r w:rsidRPr="008714E1">
        <w:rPr>
          <w:rFonts w:ascii="Times New Roman" w:eastAsia="Times New Roman" w:hAnsi="Times New Roman" w:cs="Times New Roman"/>
          <w:lang w:val="en-US" w:eastAsia="ar-SA"/>
        </w:rPr>
        <w:t xml:space="preserve"> mail:</w:t>
      </w:r>
      <w:hyperlink r:id="rId5" w:history="1">
        <w:r w:rsidRPr="008714E1">
          <w:rPr>
            <w:rStyle w:val="Hipercze"/>
            <w:rFonts w:ascii="Times New Roman" w:eastAsia="Times New Roman" w:hAnsi="Times New Roman" w:cs="Times New Roman"/>
            <w:lang w:val="en-US" w:eastAsia="ar-SA"/>
          </w:rPr>
          <w:t>wsplspzozrze@poczta.onet.pl</w:t>
        </w:r>
      </w:hyperlink>
    </w:p>
    <w:p w:rsidR="002A0B28" w:rsidRPr="008714E1" w:rsidRDefault="002A0B28" w:rsidP="005F6142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Times New Roman"/>
          <w:b/>
          <w:sz w:val="10"/>
          <w:szCs w:val="10"/>
          <w:lang w:val="en-US" w:eastAsia="ar-SA"/>
        </w:rPr>
      </w:pPr>
    </w:p>
    <w:p w:rsidR="002A0B28" w:rsidRDefault="002A0B28" w:rsidP="005F6142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II. Przedmiot konkursu ofert: </w:t>
      </w: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Udzielanie świadczeń w zakresie opieki psychiatrycznej w ramach kontraktu z Narodowym Funduszem Zdrowia oraz odpłatnie na rzecz pa</w:t>
      </w:r>
      <w:r w:rsidR="00AD0610">
        <w:rPr>
          <w:rFonts w:ascii="Times New Roman" w:eastAsia="Times New Roman" w:hAnsi="Times New Roman" w:cs="Times New Roman"/>
          <w:color w:val="000000"/>
          <w:lang w:eastAsia="pl-PL"/>
        </w:rPr>
        <w:t>cjentów WSPL SP ZOZ w Rzeszowie.</w:t>
      </w:r>
    </w:p>
    <w:p w:rsidR="002A0B28" w:rsidRPr="005F6142" w:rsidRDefault="002A0B28" w:rsidP="005F61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pl-PL"/>
        </w:rPr>
        <w:t>Ok</w:t>
      </w:r>
      <w:r w:rsidR="005F6142">
        <w:rPr>
          <w:rFonts w:ascii="Times New Roman" w:eastAsia="Times New Roman" w:hAnsi="Times New Roman" w:cs="Times New Roman"/>
          <w:b/>
          <w:lang w:eastAsia="pl-PL"/>
        </w:rPr>
        <w:t>res obowiązywania umowy od 01.02.2017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r. do </w:t>
      </w:r>
      <w:r w:rsidR="005F6142">
        <w:rPr>
          <w:rFonts w:ascii="Times New Roman" w:eastAsia="Times New Roman" w:hAnsi="Times New Roman" w:cs="Times New Roman"/>
          <w:b/>
          <w:lang w:eastAsia="pl-PL"/>
        </w:rPr>
        <w:t xml:space="preserve">31.12.2019 </w:t>
      </w:r>
      <w:r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2A0B28" w:rsidRPr="00790B01" w:rsidRDefault="002A0B28" w:rsidP="005F61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10"/>
          <w:szCs w:val="10"/>
          <w:lang w:eastAsia="pl-PL"/>
        </w:rPr>
      </w:pP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III. Miejsce i czas ukazania się ogłoszenia: </w:t>
      </w: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Ogłoszenie zostało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zamieszczone w dniu </w:t>
      </w:r>
      <w:r w:rsidR="008714E1">
        <w:rPr>
          <w:rFonts w:ascii="Times New Roman" w:eastAsia="Times New Roman" w:hAnsi="Times New Roman" w:cs="Times New Roman"/>
          <w:b/>
          <w:lang w:eastAsia="ar-SA"/>
        </w:rPr>
        <w:t>18.01.2017</w:t>
      </w:r>
      <w:r>
        <w:rPr>
          <w:rFonts w:ascii="Times New Roman" w:eastAsia="Times New Roman" w:hAnsi="Times New Roman" w:cs="Times New Roman"/>
          <w:lang w:eastAsia="ar-SA"/>
        </w:rPr>
        <w:t xml:space="preserve"> r. na stronie internetowej (</w:t>
      </w:r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www.wspl.rzeszow.pl)</w:t>
      </w:r>
      <w:r>
        <w:rPr>
          <w:rFonts w:ascii="Times New Roman" w:eastAsia="Times New Roman" w:hAnsi="Times New Roman" w:cs="Times New Roman"/>
          <w:lang w:eastAsia="ar-SA"/>
        </w:rPr>
        <w:t xml:space="preserve"> oraz tablicy informacyjnej WSPL SP ZOZ w Rzeszowie, ul. Langiewicza 4.</w:t>
      </w:r>
    </w:p>
    <w:p w:rsidR="002A0B28" w:rsidRPr="00790B01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IV. Obowiązki Oferenta i sposób przygotowania oferty</w:t>
      </w:r>
    </w:p>
    <w:p w:rsidR="002A0B28" w:rsidRDefault="002A0B28" w:rsidP="005F6142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Do konkursu mogą przystąpić podmioty wykonujące działalność leczniczą zgodnie z ustawą z dnia 15.04.2011 r. </w:t>
      </w:r>
      <w:r>
        <w:rPr>
          <w:rFonts w:ascii="Times New Roman" w:eastAsia="Times New Roman" w:hAnsi="Times New Roman" w:cs="Times New Roman"/>
          <w:color w:val="000000"/>
          <w:lang w:eastAsia="ar-SA"/>
        </w:rPr>
        <w:br/>
        <w:t xml:space="preserve">o działalności leczniczej </w:t>
      </w:r>
      <w:r w:rsidR="005F6142">
        <w:rPr>
          <w:rFonts w:ascii="Times New Roman" w:eastAsia="Times New Roman" w:hAnsi="Times New Roman" w:cs="Times New Roman"/>
          <w:color w:val="000000"/>
          <w:lang w:eastAsia="ar-SA"/>
        </w:rPr>
        <w:t>(</w:t>
      </w:r>
      <w:r w:rsidR="005F6142" w:rsidRPr="005F6142">
        <w:rPr>
          <w:rFonts w:ascii="Times New Roman" w:eastAsia="Times New Roman" w:hAnsi="Times New Roman" w:cs="Times New Roman"/>
          <w:lang w:eastAsia="pl-PL"/>
        </w:rPr>
        <w:t>DZ.</w:t>
      </w:r>
      <w:r w:rsidR="005F61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6142" w:rsidRPr="005F6142">
        <w:rPr>
          <w:rFonts w:ascii="Times New Roman" w:eastAsia="Times New Roman" w:hAnsi="Times New Roman" w:cs="Times New Roman"/>
          <w:lang w:eastAsia="pl-PL"/>
        </w:rPr>
        <w:t>U.2016, poz. 1638 j.t</w:t>
      </w:r>
      <w:r w:rsidR="005F6142">
        <w:rPr>
          <w:rFonts w:ascii="Times New Roman" w:eastAsia="Times New Roman" w:hAnsi="Times New Roman" w:cs="Times New Roman"/>
          <w:lang w:eastAsia="pl-PL"/>
        </w:rPr>
        <w:t xml:space="preserve">.) </w:t>
      </w:r>
      <w:r>
        <w:rPr>
          <w:rFonts w:ascii="Times New Roman" w:eastAsia="Times New Roman" w:hAnsi="Times New Roman" w:cs="Times New Roman"/>
          <w:lang w:eastAsia="ar-SA"/>
        </w:rPr>
        <w:t xml:space="preserve">oraz lekarze </w:t>
      </w:r>
      <w:r w:rsidR="00790B01">
        <w:rPr>
          <w:rFonts w:ascii="Times New Roman" w:eastAsia="Times New Roman" w:hAnsi="Times New Roman" w:cs="Times New Roman"/>
          <w:lang w:eastAsia="ar-SA"/>
        </w:rPr>
        <w:t xml:space="preserve">psychiatrzy </w:t>
      </w:r>
      <w:r w:rsidR="005F6142">
        <w:rPr>
          <w:rFonts w:ascii="Times New Roman" w:eastAsia="Times New Roman" w:hAnsi="Times New Roman" w:cs="Times New Roman"/>
          <w:lang w:eastAsia="ar-SA"/>
        </w:rPr>
        <w:t xml:space="preserve">wykonujący zawód </w:t>
      </w:r>
      <w:r>
        <w:rPr>
          <w:rFonts w:ascii="Times New Roman" w:eastAsia="Times New Roman" w:hAnsi="Times New Roman" w:cs="Times New Roman"/>
          <w:lang w:eastAsia="ar-SA"/>
        </w:rPr>
        <w:t>w ramach działalności leczniczej spełniający wymagania określone w warunkach konkursu ofert.</w:t>
      </w:r>
    </w:p>
    <w:p w:rsidR="002A0B28" w:rsidRDefault="002A0B28" w:rsidP="005F614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świadczeń psychiatrycznych odbywać się będzie w poradniach siedziby Udzielającego Zamówienia przy ul. Langiewicza 4 w Rzeszowie.</w:t>
      </w:r>
    </w:p>
    <w:p w:rsidR="002A0B28" w:rsidRDefault="002A0B28" w:rsidP="005F614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Oferenci udzielać będą świadczeń w ramach kontraktu z Narodowym Funduszem Zdrowia i zgodnie </w:t>
      </w:r>
      <w:r>
        <w:rPr>
          <w:rFonts w:ascii="Times New Roman" w:hAnsi="Times New Roman" w:cs="Times New Roman"/>
        </w:rPr>
        <w:br/>
        <w:t xml:space="preserve">z wytycznymi Prezesa NFZ, które są publikowane w Zarządzeniach, a także odpłatnie (poza kontraktem z NFZ) osobom nieposiadającym ubezpieczenia. </w:t>
      </w:r>
    </w:p>
    <w:p w:rsidR="002A0B28" w:rsidRDefault="002A0B28" w:rsidP="005F614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Koszty przygotowania i złożenia oferty ponosi Oferent.</w:t>
      </w:r>
    </w:p>
    <w:p w:rsidR="002A0B28" w:rsidRDefault="002A0B28" w:rsidP="005F614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Oferta winna być złożona w formie pisemnej w języku polskim</w:t>
      </w:r>
      <w:r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na formularzu ofertowym stanowiącym załącznik nr 1 wraz z wymaganymi  załącznikami  i dokumentami.</w:t>
      </w:r>
    </w:p>
    <w:p w:rsidR="002A0B28" w:rsidRDefault="002A0B28" w:rsidP="005F614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Wszystkie dokumenty oferty muszą być podpisane, a kopie potwierdzone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„za zgodność z oryginałem”</w:t>
      </w:r>
      <w:r>
        <w:rPr>
          <w:rFonts w:ascii="Times New Roman" w:eastAsia="Times New Roman" w:hAnsi="Times New Roman" w:cs="Times New Roman"/>
          <w:lang w:eastAsia="ar-SA"/>
        </w:rPr>
        <w:t xml:space="preserve"> przez Oferenta lub osoby uprawnione do działania w jego imieniu.</w:t>
      </w:r>
    </w:p>
    <w:p w:rsidR="002A0B28" w:rsidRDefault="002A0B28" w:rsidP="005F614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Wszelkie zmiany lub poprawki w tekście oferty muszą być parafowane własnoręcznie przez Oferenta lub osoby uprawnione do działania w jego imieniu.</w:t>
      </w:r>
    </w:p>
    <w:p w:rsidR="002A0B28" w:rsidRDefault="002A0B28" w:rsidP="005F614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Ofertę wraz z załącznikami należy umieścić w zaklejonej kopercie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informacje, które powinny znaleźć się na w/w kopercie: dane Oferenta, zwrot </w:t>
      </w:r>
      <w:r>
        <w:rPr>
          <w:rFonts w:ascii="Times New Roman" w:hAnsi="Times New Roman" w:cs="Times New Roman"/>
          <w:b/>
        </w:rPr>
        <w:t>„świadczenia psychiatryczne”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znak postępowania:</w:t>
      </w:r>
      <w:r w:rsidR="00790B01">
        <w:rPr>
          <w:rFonts w:ascii="Times New Roman" w:eastAsia="Times New Roman" w:hAnsi="Times New Roman" w:cs="Times New Roman"/>
          <w:b/>
          <w:lang w:eastAsia="ar-SA"/>
        </w:rPr>
        <w:t xml:space="preserve"> KO/1/2017</w:t>
      </w:r>
      <w:r>
        <w:rPr>
          <w:rFonts w:ascii="Times New Roman" w:eastAsia="Times New Roman" w:hAnsi="Times New Roman" w:cs="Times New Roman"/>
          <w:b/>
          <w:lang w:eastAsia="ar-SA"/>
        </w:rPr>
        <w:t>/UM</w:t>
      </w:r>
      <w:r w:rsidR="00790B01">
        <w:rPr>
          <w:rFonts w:ascii="Times New Roman" w:eastAsia="Times New Roman" w:hAnsi="Times New Roman" w:cs="Times New Roman"/>
          <w:b/>
          <w:lang w:eastAsia="ar-SA"/>
        </w:rPr>
        <w:t xml:space="preserve"> PZP</w:t>
      </w:r>
    </w:p>
    <w:p w:rsidR="00790B01" w:rsidRDefault="002A0B28" w:rsidP="006C282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790B01">
        <w:rPr>
          <w:rFonts w:ascii="Times New Roman" w:eastAsia="Times New Roman" w:hAnsi="Times New Roman" w:cs="Times New Roman"/>
          <w:lang w:eastAsia="ar-SA"/>
        </w:rPr>
        <w:t xml:space="preserve">W celu prawidłowego przygotowania oferty, Oferent powinien zadać wszelkie niezbędne, w tym  zakresie pytania. Pytania jak i odpowiedzi będą umieszczane na stronie internetowej WSPL SP ZOZ w Rzeszowie oraz na tablicy informacyjnej Udzielającego Zamówienia bez podawania źródła. </w:t>
      </w:r>
    </w:p>
    <w:p w:rsidR="002A0B28" w:rsidRPr="00790B01" w:rsidRDefault="002A0B28" w:rsidP="006C282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790B01">
        <w:rPr>
          <w:rFonts w:ascii="Times New Roman" w:eastAsia="Times New Roman" w:hAnsi="Times New Roman" w:cs="Times New Roman"/>
          <w:lang w:eastAsia="ar-SA"/>
        </w:rPr>
        <w:t xml:space="preserve">Oferent może złożyć tylko jedną ofertę. </w:t>
      </w:r>
    </w:p>
    <w:p w:rsidR="005F6142" w:rsidRPr="00790B01" w:rsidRDefault="002A0B28" w:rsidP="005F614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Kryteria oceny ofert oraz warunki wymagane od Oferenta są jawne i nie podlegają zmianie w toku postępowania.</w:t>
      </w:r>
    </w:p>
    <w:p w:rsidR="005F6142" w:rsidRPr="00790B01" w:rsidRDefault="005F6142" w:rsidP="005F61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2A0B28" w:rsidRDefault="002A0B28" w:rsidP="005F61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V. Dokumenty jakie powinien złożyć Oferent oraz warunki wymagane od Oferenta:</w:t>
      </w:r>
    </w:p>
    <w:p w:rsidR="002A0B28" w:rsidRDefault="002A0B28" w:rsidP="005F6142">
      <w:pPr>
        <w:pStyle w:val="Tekstpodstawowywcity31"/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Aktualne zaświadczenie o wpisie do właściwego rej</w:t>
      </w:r>
      <w:r w:rsidR="008714E1">
        <w:rPr>
          <w:rFonts w:cs="Times New Roman"/>
          <w:sz w:val="22"/>
          <w:szCs w:val="22"/>
        </w:rPr>
        <w:t>estru przedsiębiorców lub odpis</w:t>
      </w:r>
      <w:r>
        <w:rPr>
          <w:rFonts w:cs="Times New Roman"/>
          <w:sz w:val="22"/>
          <w:szCs w:val="22"/>
        </w:rPr>
        <w:t xml:space="preserve"> KRS (nie starszy niż </w:t>
      </w:r>
      <w:r>
        <w:rPr>
          <w:rFonts w:cs="Times New Roman"/>
          <w:sz w:val="22"/>
          <w:szCs w:val="22"/>
        </w:rPr>
        <w:br/>
        <w:t>3 miesiące wstecz od daty ogłoszenia konkursu).</w:t>
      </w:r>
    </w:p>
    <w:p w:rsidR="002A0B28" w:rsidRDefault="002A0B28" w:rsidP="005F614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Dokumenty potwierdzające kwalifikacje zawodowe oraz prawa wykonywania zawodu osób udzielających świadczeń będących przedmiotem konkursu.</w:t>
      </w:r>
    </w:p>
    <w:p w:rsidR="002A0B28" w:rsidRDefault="002A0B28" w:rsidP="005F614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Formularz Ofertowy</w:t>
      </w:r>
      <w:r w:rsidR="008714E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A0B28" w:rsidRDefault="002A0B28" w:rsidP="005F614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4.</w:t>
      </w:r>
      <w:r>
        <w:rPr>
          <w:rFonts w:ascii="Times New Roman" w:eastAsia="Times New Roman" w:hAnsi="Times New Roman" w:cs="Times New Roman"/>
          <w:lang w:eastAsia="ar-SA"/>
        </w:rPr>
        <w:tab/>
        <w:t>Oświadczenie Oferenta, stanowiące Załącznik nr 2 do niniejszych warunków.</w:t>
      </w:r>
    </w:p>
    <w:p w:rsidR="002A0B28" w:rsidRDefault="002A0B28" w:rsidP="005F6142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5.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Calibri"/>
          <w:lang w:eastAsia="ar-SA"/>
        </w:rPr>
        <w:t xml:space="preserve">Kopię aktualnej umowy ubezpieczenia od odpowiedzialności cywilnej, stosownie do przepisów Rozporządzenia Ministra Finansów z dnia 23.12.2004 r. w sprawie obowiązkowego ubezpieczenia odpowiedzialności  cywilnej  podmiotu  przyjmującego  zamówienie  na  świadczenia  zdrowotne (Dz. U. z Nr 283, poz. 2825 z </w:t>
      </w:r>
      <w:proofErr w:type="spellStart"/>
      <w:r>
        <w:rPr>
          <w:rFonts w:ascii="Times New Roman" w:eastAsia="Times New Roman" w:hAnsi="Times New Roman" w:cs="Calibri"/>
          <w:lang w:eastAsia="ar-SA"/>
        </w:rPr>
        <w:t>późn</w:t>
      </w:r>
      <w:proofErr w:type="spellEnd"/>
      <w:r>
        <w:rPr>
          <w:rFonts w:ascii="Times New Roman" w:eastAsia="Times New Roman" w:hAnsi="Times New Roman" w:cs="Calibri"/>
          <w:lang w:eastAsia="ar-SA"/>
        </w:rPr>
        <w:t>. zm.) – jeśli dotyczy.</w:t>
      </w: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90B01" w:rsidRDefault="00790B01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VI. Opis kryteriów oceny ofert, ich znaczenie oraz sposób oceny ofert:</w:t>
      </w: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1.Przy wyborze oferty Udzielający Zamówienia będzie się kierowała następującymi kryteriami:</w:t>
      </w: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- kryterium ceny – max. 5 pkt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lang w:eastAsia="ar-SA"/>
        </w:rPr>
        <w:t>-</w:t>
      </w:r>
      <w:r>
        <w:rPr>
          <w:rFonts w:ascii="Times New Roman" w:eastAsia="Times New Roman" w:hAnsi="Times New Roman" w:cs="Times New Roman"/>
          <w:lang w:eastAsia="ar-SA"/>
        </w:rPr>
        <w:t xml:space="preserve"> za najkorzystniejszą zostanie uznana oferta, która będzie zawierać najniższą cenę za 1 punkt, </w:t>
      </w: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- kryterium kwalifikacji – max. 5 pkt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lang w:eastAsia="ar-SA"/>
        </w:rPr>
        <w:t>maksymalną ilość punktów otrzyma oferent posiadający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najwyższe kwalifikacje. </w:t>
      </w: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2.W toku badania i oceny ofert Udzielający Zamówienia może żądać od Oferenta wyjaśnień i prowadzić negocjacje dotyczące treści złożonej oferty.</w:t>
      </w: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3.W przypadku omyłek rachunkowych tj. wadliwego wyniku działania arytmetycznego oczywistym dla Zamawiającego będzie, iż cena jednostkowa brutto została podana prawidłowo.</w:t>
      </w: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lang w:eastAsia="ar-SA"/>
        </w:rPr>
      </w:pPr>
      <w:r>
        <w:rPr>
          <w:rFonts w:ascii="Times New Roman" w:eastAsia="Times New Roman" w:hAnsi="Times New Roman" w:cs="Calibri"/>
          <w:b/>
          <w:lang w:eastAsia="ar-SA"/>
        </w:rPr>
        <w:t>VII. Oferta ulega odrzuceniu w przypadku:</w:t>
      </w: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1. Złożenia oferty po wyznaczonym terminie do składania ofert (dotyczy to także ofert przesłanych pocztą). </w:t>
      </w: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2. Brak odpowiednich kwalifikacji.</w:t>
      </w: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3. </w:t>
      </w:r>
      <w:r w:rsidR="00790B01">
        <w:rPr>
          <w:rFonts w:ascii="Times New Roman" w:eastAsia="Times New Roman" w:hAnsi="Times New Roman" w:cs="Calibri"/>
          <w:lang w:eastAsia="ar-SA"/>
        </w:rPr>
        <w:t>Braki w wymaganej dokumentacji</w:t>
      </w:r>
      <w:r>
        <w:rPr>
          <w:rFonts w:ascii="Times New Roman" w:eastAsia="Times New Roman" w:hAnsi="Times New Roman" w:cs="Calibri"/>
          <w:lang w:eastAsia="ar-SA"/>
        </w:rPr>
        <w:t>.</w:t>
      </w: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4. Wycofanie oferty przez Oferenta. </w:t>
      </w: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VIII. Miejsce i termin składania ofert.</w:t>
      </w:r>
    </w:p>
    <w:p w:rsidR="002A0B28" w:rsidRDefault="002A0B28" w:rsidP="005F6142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Ofertę w zaklejonej kopercie należy złożyć w Księg</w:t>
      </w:r>
      <w:r w:rsidR="00790B01">
        <w:rPr>
          <w:rFonts w:ascii="Times New Roman" w:eastAsia="Times New Roman" w:hAnsi="Times New Roman" w:cs="Times New Roman"/>
          <w:lang w:eastAsia="ar-SA"/>
        </w:rPr>
        <w:t xml:space="preserve">owości WSPL SP ZOZ w Rzeszowie </w:t>
      </w:r>
      <w:r>
        <w:rPr>
          <w:rFonts w:ascii="Times New Roman" w:eastAsia="Times New Roman" w:hAnsi="Times New Roman" w:cs="Times New Roman"/>
          <w:lang w:eastAsia="ar-SA"/>
        </w:rPr>
        <w:t xml:space="preserve">ul. Langiewicza 4 </w:t>
      </w:r>
      <w:r w:rsidR="00790B01">
        <w:rPr>
          <w:rFonts w:ascii="Times New Roman" w:eastAsia="Times New Roman" w:hAnsi="Times New Roman" w:cs="Times New Roman"/>
          <w:lang w:eastAsia="ar-SA"/>
        </w:rPr>
        <w:br/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do dnia </w:t>
      </w:r>
      <w:r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  <w:r w:rsidR="00790B01">
        <w:rPr>
          <w:rFonts w:ascii="Times New Roman" w:eastAsia="Times New Roman" w:hAnsi="Times New Roman" w:cs="Times New Roman"/>
          <w:b/>
          <w:i/>
          <w:lang w:eastAsia="ar-SA"/>
        </w:rPr>
        <w:t>24.01.2017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r. </w:t>
      </w:r>
      <w:r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do godz. 12.00.</w:t>
      </w:r>
    </w:p>
    <w:p w:rsidR="002A0B28" w:rsidRDefault="002A0B28" w:rsidP="005F6142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Składający ofertę osobiście otrzymuje potwierdzenie jej złożenia zawierające datę i godzinę  złożenia oferty.</w:t>
      </w:r>
    </w:p>
    <w:p w:rsidR="002A0B28" w:rsidRDefault="002A0B28" w:rsidP="005F6142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Ofertę przesłaną drogą pocztową uważa się za złożoną w terminie, jeżeli zostanie ona dostarczona w terminie nie późniejszym niż wyżej określony.</w:t>
      </w:r>
    </w:p>
    <w:p w:rsidR="002A0B28" w:rsidRDefault="002A0B28" w:rsidP="005F6142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Oferta złożona po terminie zostanie zwrócona bez otwierania.</w:t>
      </w:r>
    </w:p>
    <w:p w:rsidR="002A0B28" w:rsidRDefault="002A0B28" w:rsidP="005F6142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Celem dokonania zmian, bądź poprawek – Oferent może wycofać wcześniej złożoną ofertę i  złożyć ją ponownie pod warunkiem zachowania wcześniej wyznaczonego terminu.</w:t>
      </w: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IX. Miejsce, termin, tryb otwarcia ofert oraz ogłoszenia o rozstrzygnięciu konkursu ofert.</w:t>
      </w:r>
    </w:p>
    <w:p w:rsidR="002A0B28" w:rsidRDefault="002A0B28" w:rsidP="005F614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Komisyjne otwarcie ofert nastąpi na posiedzeniu komisji konkursowej, które odbędzie się w siedzibie Zamawiającego, w Rzeszowie przy ul. Langiewicza 4 w pok. 102 w dniu </w:t>
      </w:r>
      <w:r w:rsidR="00790B01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24.01.2017</w:t>
      </w:r>
      <w:r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r. o godz. 13.30.</w:t>
      </w:r>
    </w:p>
    <w:p w:rsidR="002A0B28" w:rsidRDefault="002A0B28" w:rsidP="005F614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 chwili otwarcia ofert Zamawiający przechowuje oferty w stanie nienaruszonym w swojej  siedzibie, </w:t>
      </w:r>
      <w:r>
        <w:rPr>
          <w:rFonts w:ascii="Times New Roman" w:eastAsia="Times New Roman" w:hAnsi="Times New Roman" w:cs="Times New Roman"/>
          <w:lang w:eastAsia="ar-SA"/>
        </w:rPr>
        <w:br/>
        <w:t>ul. Langiewicza 4.</w:t>
      </w:r>
    </w:p>
    <w:p w:rsidR="002A0B28" w:rsidRDefault="002A0B28" w:rsidP="005F614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Wyniki konkursu obowiązują po ich zatwierdzeniu przez Dyrektora WSPL SP ZOZ w Rzeszowie </w:t>
      </w:r>
    </w:p>
    <w:p w:rsidR="002A0B28" w:rsidRDefault="002A0B28" w:rsidP="005F614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2A0B28" w:rsidRDefault="002A0B28" w:rsidP="005F614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Informacja o rozstrzygnięciu konkursu ofert zostanie zamieszczona na stronie internetowej oraz tablicy informacyjnej WSPL SP ZOZ w Rzeszowie ul. Langiewicza 4 w terminie związania z ofertą.</w:t>
      </w:r>
    </w:p>
    <w:p w:rsidR="002A0B28" w:rsidRDefault="002A0B28" w:rsidP="005F6142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X. Termin związania ofertą.</w:t>
      </w:r>
    </w:p>
    <w:p w:rsidR="002A0B28" w:rsidRDefault="002A0B28" w:rsidP="005F614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Składający ofertę pozostaje nią związany przez okres 30 dni.</w:t>
      </w:r>
    </w:p>
    <w:p w:rsidR="002A0B28" w:rsidRDefault="002A0B28" w:rsidP="005F614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Bieg terminu rozpoczyna się wraz z upływem terminu składania ofert.</w:t>
      </w: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XI. Środki odwoławcze przysługujące Oferentowi.</w:t>
      </w:r>
    </w:p>
    <w:p w:rsidR="002A0B28" w:rsidRDefault="002A0B28" w:rsidP="005F614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2A0B28" w:rsidRDefault="002A0B28" w:rsidP="005F614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XII. WSPL SP ZOZ w Rzeszowie zastrzega sobie prawo do odwołania konkursu bez podania przyczyny oraz prawo do przesunięcia terminów składania, otwarcia, rozstrzygnięcia ofert.</w:t>
      </w: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A0B28" w:rsidRDefault="002A0B28" w:rsidP="005F6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Załączniki: </w:t>
      </w:r>
    </w:p>
    <w:p w:rsidR="002A0B28" w:rsidRDefault="002A0B28" w:rsidP="005F6142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Formularz Ofertowy.</w:t>
      </w:r>
    </w:p>
    <w:p w:rsidR="002A0B28" w:rsidRDefault="002A0B28" w:rsidP="005F6142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Oświadczenie Oferenta.</w:t>
      </w:r>
    </w:p>
    <w:p w:rsidR="00850C4C" w:rsidRPr="00790B01" w:rsidRDefault="002A0B28" w:rsidP="00790B0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i/>
          <w:lang w:eastAsia="ar-SA"/>
        </w:rPr>
        <w:tab/>
        <w:t>Wzór umowy.</w:t>
      </w:r>
    </w:p>
    <w:sectPr w:rsidR="00850C4C" w:rsidRPr="00790B01" w:rsidSect="005F6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8"/>
    <w:rsid w:val="002A0B28"/>
    <w:rsid w:val="003B70F8"/>
    <w:rsid w:val="004279DA"/>
    <w:rsid w:val="005F6142"/>
    <w:rsid w:val="00790B01"/>
    <w:rsid w:val="00850C4C"/>
    <w:rsid w:val="008714E1"/>
    <w:rsid w:val="00A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2744A3"/>
  <w15:chartTrackingRefBased/>
  <w15:docId w15:val="{A00BBE23-1FB9-4D12-815A-7879775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A0B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0B28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2A0B28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A0B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plspzozrze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9</cp:revision>
  <cp:lastPrinted>2017-01-18T15:13:00Z</cp:lastPrinted>
  <dcterms:created xsi:type="dcterms:W3CDTF">2017-01-18T12:52:00Z</dcterms:created>
  <dcterms:modified xsi:type="dcterms:W3CDTF">2017-01-18T15:21:00Z</dcterms:modified>
</cp:coreProperties>
</file>