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8F" w:rsidRDefault="00972D8F" w:rsidP="00972D8F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OGŁOSZENIE W SPRAWIE KONKURSU OFERT</w:t>
      </w:r>
    </w:p>
    <w:p w:rsidR="00972D8F" w:rsidRDefault="00972D8F" w:rsidP="00972D8F">
      <w:pPr>
        <w:pStyle w:val="Tekstpodstawowy21"/>
        <w:overflowPunct w:val="0"/>
        <w:autoSpaceDE w:val="0"/>
        <w:jc w:val="both"/>
        <w:textAlignment w:val="baseline"/>
        <w:rPr>
          <w:rFonts w:ascii="Times New Roman" w:hAnsi="Times New Roman"/>
          <w:szCs w:val="24"/>
        </w:rPr>
      </w:pPr>
    </w:p>
    <w:p w:rsidR="00972D8F" w:rsidRDefault="00972D8F" w:rsidP="00972D8F">
      <w:r>
        <w:t>Dyrektor Wojskowej Specjalistycznej Przychodni Lekarskiej SP ZOZ w Rzeszowie działając na podstawie:</w:t>
      </w:r>
    </w:p>
    <w:p w:rsidR="00972D8F" w:rsidRPr="003537CA" w:rsidRDefault="00972D8F" w:rsidP="00972D8F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15.04.2011r. o działalności leczniczej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>(Dz. U. Nr 112 z 2011r., poz. 654 )</w:t>
      </w:r>
    </w:p>
    <w:p w:rsidR="00972D8F" w:rsidRPr="003537CA" w:rsidRDefault="00972D8F" w:rsidP="00972D8F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27 sierpnia 2004r. o świadczeniach opieki zdrowotnej finansowanych</w:t>
      </w:r>
    </w:p>
    <w:p w:rsidR="00972D8F" w:rsidRPr="003537CA" w:rsidRDefault="00972D8F" w:rsidP="00972D8F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ze środków publicznych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 xml:space="preserve">(Dz. U. Nr 210 z 2004r., poz. 2135 z </w:t>
      </w:r>
      <w:proofErr w:type="spellStart"/>
      <w:r w:rsidRPr="003537CA">
        <w:rPr>
          <w:rFonts w:cs="Times New Roman"/>
          <w:lang w:eastAsia="pl-PL"/>
        </w:rPr>
        <w:t>późn</w:t>
      </w:r>
      <w:proofErr w:type="spellEnd"/>
      <w:r w:rsidRPr="003537CA">
        <w:rPr>
          <w:rFonts w:cs="Times New Roman"/>
          <w:lang w:eastAsia="pl-PL"/>
        </w:rPr>
        <w:t>. zm.)</w:t>
      </w:r>
    </w:p>
    <w:p w:rsidR="00972D8F" w:rsidRPr="003537CA" w:rsidRDefault="00972D8F" w:rsidP="00972D8F">
      <w:pPr>
        <w:suppressAutoHyphens w:val="0"/>
        <w:autoSpaceDE w:val="0"/>
        <w:autoSpaceDN w:val="0"/>
        <w:adjustRightInd w:val="0"/>
        <w:rPr>
          <w:rFonts w:cs="Times New Roman"/>
        </w:rPr>
      </w:pPr>
      <w:r w:rsidRPr="003537CA">
        <w:rPr>
          <w:rFonts w:cs="Times New Roman"/>
          <w:lang w:eastAsia="pl-PL"/>
        </w:rPr>
        <w:t xml:space="preserve">- Zarządzenia </w:t>
      </w:r>
      <w:r>
        <w:rPr>
          <w:rFonts w:cs="Times New Roman"/>
          <w:lang w:eastAsia="pl-PL"/>
        </w:rPr>
        <w:t xml:space="preserve">Dyrektora WSPL SP ZOZ w Rzeszowie  </w:t>
      </w:r>
      <w:r w:rsidRPr="00C875FA">
        <w:rPr>
          <w:rFonts w:cs="Times New Roman"/>
          <w:lang w:eastAsia="pl-PL"/>
        </w:rPr>
        <w:t xml:space="preserve">Nr 10/2013 </w:t>
      </w:r>
      <w:r w:rsidRPr="003537CA">
        <w:rPr>
          <w:rFonts w:cs="Times New Roman"/>
          <w:lang w:eastAsia="pl-PL"/>
        </w:rPr>
        <w:t>z dnia</w:t>
      </w:r>
      <w:r>
        <w:rPr>
          <w:rFonts w:cs="Times New Roman"/>
          <w:lang w:eastAsia="pl-PL"/>
        </w:rPr>
        <w:t xml:space="preserve"> 26.11.2013 </w:t>
      </w:r>
      <w:r w:rsidRPr="003537CA">
        <w:rPr>
          <w:rFonts w:cs="Times New Roman"/>
          <w:lang w:eastAsia="pl-PL"/>
        </w:rPr>
        <w:t>r.</w:t>
      </w:r>
    </w:p>
    <w:p w:rsidR="00972D8F" w:rsidRDefault="00972D8F" w:rsidP="00972D8F"/>
    <w:p w:rsidR="00972D8F" w:rsidRDefault="00972D8F" w:rsidP="00972D8F">
      <w:r>
        <w:t xml:space="preserve">jako Udzielający Zamówienia ogłasza konkurs ofert na udzielanie świadczeń medycznych z zakresu </w:t>
      </w:r>
    </w:p>
    <w:p w:rsidR="00972D8F" w:rsidRDefault="00972D8F" w:rsidP="00972D8F">
      <w:pPr>
        <w:rPr>
          <w:b/>
        </w:rPr>
      </w:pPr>
      <w:r>
        <w:rPr>
          <w:b/>
        </w:rPr>
        <w:t xml:space="preserve">- badań endoskopowych, </w:t>
      </w:r>
    </w:p>
    <w:p w:rsidR="00972D8F" w:rsidRDefault="00972D8F" w:rsidP="00972D8F">
      <w:pPr>
        <w:rPr>
          <w:b/>
        </w:rPr>
      </w:pPr>
      <w:r>
        <w:rPr>
          <w:b/>
        </w:rPr>
        <w:t xml:space="preserve">- RTG, </w:t>
      </w:r>
    </w:p>
    <w:p w:rsidR="00972D8F" w:rsidRDefault="00FF4F73" w:rsidP="00972D8F">
      <w:pPr>
        <w:rPr>
          <w:b/>
        </w:rPr>
      </w:pPr>
      <w:r>
        <w:rPr>
          <w:b/>
        </w:rPr>
        <w:t>- USG jamy brzusznej,</w:t>
      </w:r>
    </w:p>
    <w:p w:rsidR="00972D8F" w:rsidRDefault="00972D8F" w:rsidP="00972D8F">
      <w:r>
        <w:rPr>
          <w:b/>
        </w:rPr>
        <w:t>- badań laboratoryjnych</w:t>
      </w:r>
      <w:r>
        <w:t xml:space="preserve"> </w:t>
      </w:r>
    </w:p>
    <w:p w:rsidR="00972D8F" w:rsidRDefault="00972D8F" w:rsidP="00972D8F">
      <w:r>
        <w:t>dla WSPL SP ZOZ w Nisku  oraz przedstawia warunki udziału w postępowaniu.</w:t>
      </w:r>
    </w:p>
    <w:p w:rsidR="00972D8F" w:rsidRDefault="00972D8F" w:rsidP="00972D8F">
      <w:pPr>
        <w:jc w:val="both"/>
        <w:rPr>
          <w:b/>
        </w:rPr>
      </w:pPr>
    </w:p>
    <w:p w:rsidR="00972D8F" w:rsidRDefault="00972D8F" w:rsidP="00972D8F">
      <w:pPr>
        <w:ind w:left="2880" w:hanging="2880"/>
        <w:jc w:val="both"/>
        <w:rPr>
          <w:b/>
        </w:rPr>
      </w:pPr>
      <w:r>
        <w:rPr>
          <w:b/>
        </w:rPr>
        <w:t>I. Udzielający Zamówienia: Wojskowa Specjalistyczna Przychodnia Lekarska SP ZOZ 35-922 Rzeszów ul. Langiewicza 4 tel. 17 852 87 57 fax 17 715 50 08</w:t>
      </w:r>
    </w:p>
    <w:p w:rsidR="00972D8F" w:rsidRDefault="00972D8F" w:rsidP="00972D8F">
      <w:pPr>
        <w:ind w:left="2880" w:hanging="48"/>
        <w:jc w:val="both"/>
        <w:rPr>
          <w:b/>
        </w:rPr>
      </w:pPr>
      <w:r>
        <w:t xml:space="preserve"> mail:</w:t>
      </w:r>
      <w:hyperlink r:id="rId7" w:history="1">
        <w:r w:rsidRPr="00902368">
          <w:rPr>
            <w:rStyle w:val="Hipercze"/>
            <w:color w:val="auto"/>
          </w:rPr>
          <w:t>wsplspzozrze@poczta.onet.pl</w:t>
        </w:r>
      </w:hyperlink>
    </w:p>
    <w:p w:rsidR="00972D8F" w:rsidRDefault="00972D8F" w:rsidP="00972D8F">
      <w:pPr>
        <w:ind w:left="2880" w:hanging="48"/>
        <w:jc w:val="both"/>
        <w:rPr>
          <w:b/>
        </w:rPr>
      </w:pPr>
    </w:p>
    <w:p w:rsidR="00972D8F" w:rsidRPr="00052307" w:rsidRDefault="00972D8F" w:rsidP="00972D8F">
      <w:pPr>
        <w:pStyle w:val="Nagwek2"/>
        <w:rPr>
          <w:rFonts w:ascii="Times New Roman" w:hAnsi="Times New Roman" w:cs="Times New Roman"/>
          <w:b/>
          <w:u w:val="none"/>
        </w:rPr>
      </w:pPr>
      <w:r w:rsidRPr="00052307">
        <w:rPr>
          <w:rFonts w:ascii="Times New Roman" w:hAnsi="Times New Roman" w:cs="Times New Roman"/>
          <w:b/>
          <w:u w:val="none"/>
        </w:rPr>
        <w:t xml:space="preserve">II. Przedmiot konkursu ofert: </w:t>
      </w:r>
    </w:p>
    <w:p w:rsidR="00972D8F" w:rsidRPr="002A3694" w:rsidRDefault="00972D8F" w:rsidP="00972D8F">
      <w:pPr>
        <w:pStyle w:val="Nagwek2"/>
        <w:overflowPunct w:val="0"/>
        <w:autoSpaceDE w:val="0"/>
        <w:jc w:val="both"/>
        <w:textAlignment w:val="baseline"/>
        <w:rPr>
          <w:rFonts w:ascii="Times New Roman" w:hAnsi="Times New Roman" w:cs="Times New Roman"/>
          <w:u w:val="none"/>
        </w:rPr>
      </w:pPr>
      <w:r w:rsidRPr="00126EDE">
        <w:rPr>
          <w:rFonts w:ascii="Times New Roman" w:hAnsi="Times New Roman" w:cs="Times New Roman"/>
          <w:color w:val="000000"/>
          <w:u w:val="none"/>
          <w:lang w:eastAsia="pl-PL"/>
        </w:rPr>
        <w:t xml:space="preserve">Udzielanie świadczeń medycznych  na rzecz pacjentów WSPL SP ZOZ w Rzeszowie w zakresie: </w:t>
      </w:r>
    </w:p>
    <w:p w:rsidR="00972D8F" w:rsidRDefault="00972D8F" w:rsidP="00972D8F">
      <w:pPr>
        <w:rPr>
          <w:b/>
        </w:rPr>
      </w:pPr>
      <w:r>
        <w:rPr>
          <w:b/>
        </w:rPr>
        <w:t xml:space="preserve">- badań endoskopowych, </w:t>
      </w:r>
    </w:p>
    <w:p w:rsidR="00972D8F" w:rsidRDefault="00972D8F" w:rsidP="00972D8F">
      <w:pPr>
        <w:rPr>
          <w:b/>
        </w:rPr>
      </w:pPr>
      <w:r>
        <w:rPr>
          <w:b/>
        </w:rPr>
        <w:t xml:space="preserve">- RTG, </w:t>
      </w:r>
    </w:p>
    <w:p w:rsidR="00972D8F" w:rsidRDefault="00972D8F" w:rsidP="00972D8F">
      <w:pPr>
        <w:rPr>
          <w:b/>
        </w:rPr>
      </w:pPr>
      <w:r>
        <w:rPr>
          <w:b/>
        </w:rPr>
        <w:t>- USG</w:t>
      </w:r>
      <w:r w:rsidR="00FF4F73">
        <w:rPr>
          <w:b/>
        </w:rPr>
        <w:t xml:space="preserve"> jamy brzusznej,</w:t>
      </w:r>
      <w:r>
        <w:rPr>
          <w:b/>
        </w:rPr>
        <w:t xml:space="preserve">  </w:t>
      </w:r>
    </w:p>
    <w:p w:rsidR="00972D8F" w:rsidRDefault="00972D8F" w:rsidP="00972D8F">
      <w:r>
        <w:rPr>
          <w:b/>
        </w:rPr>
        <w:t>- badań laboratoryjnych</w:t>
      </w:r>
      <w:r>
        <w:t xml:space="preserve"> </w:t>
      </w:r>
    </w:p>
    <w:p w:rsidR="00972D8F" w:rsidRDefault="00972D8F" w:rsidP="00972D8F"/>
    <w:p w:rsidR="00972D8F" w:rsidRDefault="00972D8F" w:rsidP="00972D8F">
      <w:r>
        <w:t>Oferent może złożyć częściową ofertę poszczególne badania (nie uwzględnia się badań laboratoryjnych).</w:t>
      </w:r>
    </w:p>
    <w:p w:rsidR="00972D8F" w:rsidRDefault="00972D8F" w:rsidP="00972D8F">
      <w:r>
        <w:t xml:space="preserve"> </w:t>
      </w:r>
      <w:bookmarkStart w:id="0" w:name="_GoBack"/>
      <w:bookmarkEnd w:id="0"/>
    </w:p>
    <w:p w:rsidR="00972D8F" w:rsidRDefault="00972D8F" w:rsidP="00972D8F">
      <w:r>
        <w:t xml:space="preserve">Okres obowiązywania z umową od 1.01.2014 r. – 31.12.2016 r. </w:t>
      </w:r>
    </w:p>
    <w:p w:rsidR="00972D8F" w:rsidRPr="00126EDE" w:rsidRDefault="00972D8F" w:rsidP="00972D8F"/>
    <w:p w:rsidR="00972D8F" w:rsidRDefault="00972D8F" w:rsidP="00972D8F">
      <w:pPr>
        <w:jc w:val="both"/>
        <w:rPr>
          <w:color w:val="000000"/>
        </w:rPr>
      </w:pPr>
      <w:r>
        <w:rPr>
          <w:b/>
        </w:rPr>
        <w:t xml:space="preserve">III. Miejsce i czas ukazania się ogłoszenia: </w:t>
      </w:r>
      <w:r>
        <w:t>Ogłoszenie zostało</w:t>
      </w:r>
      <w:r>
        <w:rPr>
          <w:b/>
        </w:rPr>
        <w:t xml:space="preserve"> </w:t>
      </w:r>
      <w:r>
        <w:t xml:space="preserve">zamieszczone w dniu </w:t>
      </w:r>
      <w:r w:rsidR="00DA63E4">
        <w:rPr>
          <w:color w:val="FF0000"/>
        </w:rPr>
        <w:t>29</w:t>
      </w:r>
      <w:r>
        <w:rPr>
          <w:color w:val="FF0000"/>
        </w:rPr>
        <w:t>.11</w:t>
      </w:r>
      <w:r w:rsidRPr="00E1111A">
        <w:rPr>
          <w:color w:val="FF0000"/>
        </w:rPr>
        <w:t xml:space="preserve">.2013 r. </w:t>
      </w:r>
      <w:r>
        <w:t>na stronie internetowej (</w:t>
      </w:r>
      <w:r>
        <w:rPr>
          <w:b/>
          <w:bCs/>
          <w:u w:val="single"/>
        </w:rPr>
        <w:t>www.wspl.rzeszow.pl)</w:t>
      </w:r>
      <w:r>
        <w:t xml:space="preserve"> oraz tablicy informacyjnej WSPL SP ZOZ w Rzeszowie ul. Langiewicza 4.</w:t>
      </w:r>
    </w:p>
    <w:p w:rsidR="00972D8F" w:rsidRDefault="00972D8F" w:rsidP="00972D8F">
      <w:pPr>
        <w:jc w:val="both"/>
        <w:rPr>
          <w:color w:val="000000"/>
        </w:rPr>
      </w:pPr>
    </w:p>
    <w:p w:rsidR="00972D8F" w:rsidRDefault="00972D8F" w:rsidP="00972D8F">
      <w:pPr>
        <w:jc w:val="both"/>
        <w:rPr>
          <w:rFonts w:cs="Times New Roman"/>
        </w:rPr>
      </w:pPr>
      <w:r w:rsidRPr="002A3694">
        <w:rPr>
          <w:b/>
          <w:color w:val="000000"/>
        </w:rPr>
        <w:t>IV</w:t>
      </w:r>
      <w:r>
        <w:rPr>
          <w:color w:val="000000"/>
        </w:rPr>
        <w:t>. Miejsce</w:t>
      </w:r>
      <w:r w:rsidR="00FF4F73">
        <w:rPr>
          <w:color w:val="000000"/>
        </w:rPr>
        <w:t xml:space="preserve"> udzielania świadczeń: dla badań</w:t>
      </w:r>
      <w:r>
        <w:rPr>
          <w:color w:val="000000"/>
        </w:rPr>
        <w:t xml:space="preserve"> </w:t>
      </w:r>
      <w:r w:rsidRPr="00126EDE">
        <w:rPr>
          <w:rFonts w:cs="Times New Roman"/>
        </w:rPr>
        <w:t>endoskopowych, RTG, USG i badań laboratoryjnych</w:t>
      </w:r>
      <w:r>
        <w:rPr>
          <w:rFonts w:cs="Times New Roman"/>
        </w:rPr>
        <w:t xml:space="preserve"> – siedziba oferenta.</w:t>
      </w:r>
    </w:p>
    <w:p w:rsidR="00972D8F" w:rsidRDefault="00972D8F" w:rsidP="00972D8F">
      <w:pPr>
        <w:jc w:val="both"/>
        <w:rPr>
          <w:color w:val="000000"/>
        </w:rPr>
      </w:pPr>
    </w:p>
    <w:p w:rsidR="00972D8F" w:rsidRDefault="00972D8F" w:rsidP="00972D8F">
      <w:pPr>
        <w:jc w:val="both"/>
        <w:rPr>
          <w:b/>
        </w:rPr>
      </w:pPr>
      <w:r>
        <w:rPr>
          <w:b/>
        </w:rPr>
        <w:t>V. Obowiązki Oferenta i sposób przygotowania oferty</w:t>
      </w:r>
    </w:p>
    <w:p w:rsidR="00972D8F" w:rsidRDefault="00972D8F" w:rsidP="00972D8F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Do konkursu mogą przystąpić podmioty wykonujące działalność leczniczą zgodnie z ustawą z dnia 15.04.2011 r. o działalności leczniczej (Dz. U.  Nr 112 poz. 654).</w:t>
      </w:r>
    </w:p>
    <w:p w:rsidR="00972D8F" w:rsidRDefault="00972D8F" w:rsidP="00972D8F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Koszty przygotowania i złożenia oferty ponosi Oferent.</w:t>
      </w:r>
    </w:p>
    <w:p w:rsidR="00972D8F" w:rsidRDefault="00972D8F" w:rsidP="00972D8F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Oferta winna być złożona w formie pisemnej w języku polskim</w:t>
      </w:r>
      <w:r>
        <w:rPr>
          <w:color w:val="FF0000"/>
        </w:rPr>
        <w:t xml:space="preserve"> </w:t>
      </w:r>
      <w:r>
        <w:t>na formularzu ofertowym stanowiącym załącznik nr 1 wraz z wymaganymi  załącznikami  i dokumentami.</w:t>
      </w:r>
    </w:p>
    <w:p w:rsidR="00972D8F" w:rsidRDefault="00972D8F" w:rsidP="00972D8F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Wszystkie dokumenty oferty muszą być podpisane a kopie potwierdzone</w:t>
      </w:r>
      <w:r>
        <w:rPr>
          <w:b/>
        </w:rPr>
        <w:t xml:space="preserve"> „za zgodność z oryginałem”</w:t>
      </w:r>
      <w:r>
        <w:t xml:space="preserve"> przez Oferenta lub osoby uprawnione do działania w jego imieniu.</w:t>
      </w:r>
    </w:p>
    <w:p w:rsidR="00972D8F" w:rsidRDefault="00972D8F" w:rsidP="00972D8F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lastRenderedPageBreak/>
        <w:t>Wszelkie zmiany lub poprawki w tekście oferty muszą być parafowane własnoręcznie przez Oferenta lub osoby uprawnione do działania w jego imieniu.</w:t>
      </w:r>
    </w:p>
    <w:p w:rsidR="00972D8F" w:rsidRDefault="00972D8F" w:rsidP="00972D8F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Ofertę wraz z załącznikami opatrzoną danymi Oferenta należy umieścić w zaklejonej kopercie oznaczonej: </w:t>
      </w:r>
      <w:r w:rsidRPr="00642ADC">
        <w:rPr>
          <w:b/>
        </w:rPr>
        <w:t>„konkurs ofert –</w:t>
      </w:r>
      <w:r>
        <w:rPr>
          <w:b/>
        </w:rPr>
        <w:t xml:space="preserve"> </w:t>
      </w:r>
      <w:r>
        <w:t>na udzielanie świadczeń medycznych z zakresu</w:t>
      </w:r>
      <w:r>
        <w:rPr>
          <w:rFonts w:cs="Times New Roman"/>
          <w:b/>
        </w:rPr>
        <w:t xml:space="preserve"> </w:t>
      </w:r>
      <w:r>
        <w:rPr>
          <w:b/>
        </w:rPr>
        <w:t xml:space="preserve">badań endoskopowych, RTG, USG i badań laboratoryjnych dla WSPL SP ZOZ w Nisku. </w:t>
      </w:r>
      <w:r>
        <w:t>W celu prawidłowego przygotowania oferty, Oferent powinien zadać wszelkie niezbędne, w tym  zakresie pytania.</w:t>
      </w:r>
    </w:p>
    <w:p w:rsidR="00972D8F" w:rsidRDefault="00972D8F" w:rsidP="00972D8F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Oferent może złożyć tylko jedną ofertę. </w:t>
      </w:r>
    </w:p>
    <w:p w:rsidR="00972D8F" w:rsidRDefault="00972D8F" w:rsidP="00972D8F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Kryteria oceny ofert oraz warunki wymagane od Oferenta są jawne i nie podlegają zmianie w toku postępowania.</w:t>
      </w:r>
    </w:p>
    <w:p w:rsidR="00972D8F" w:rsidRDefault="00972D8F" w:rsidP="00972D8F">
      <w:pPr>
        <w:jc w:val="both"/>
      </w:pPr>
    </w:p>
    <w:p w:rsidR="00972D8F" w:rsidRPr="002A3694" w:rsidRDefault="00972D8F" w:rsidP="00972D8F">
      <w:pPr>
        <w:pStyle w:val="Akapitzlist"/>
        <w:numPr>
          <w:ilvl w:val="0"/>
          <w:numId w:val="15"/>
        </w:numPr>
        <w:tabs>
          <w:tab w:val="num" w:pos="426"/>
        </w:tabs>
        <w:ind w:hanging="1080"/>
        <w:jc w:val="both"/>
        <w:rPr>
          <w:b/>
        </w:rPr>
      </w:pPr>
      <w:r w:rsidRPr="002A3694">
        <w:rPr>
          <w:b/>
        </w:rPr>
        <w:t>Dokumenty jakie powinien złożyć Oferent oraz warunki wymagane od Oferenta:</w:t>
      </w:r>
    </w:p>
    <w:p w:rsidR="00972D8F" w:rsidRDefault="00972D8F" w:rsidP="00972D8F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podmiotów wykonujących działalność leczniczą.</w:t>
      </w:r>
    </w:p>
    <w:p w:rsidR="00972D8F" w:rsidRDefault="00972D8F" w:rsidP="00972D8F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przedsiębiorców.</w:t>
      </w:r>
    </w:p>
    <w:p w:rsidR="00972D8F" w:rsidRDefault="00972D8F" w:rsidP="00972D8F">
      <w:pPr>
        <w:pStyle w:val="Tekstpodstawowywcity31"/>
        <w:numPr>
          <w:ilvl w:val="0"/>
          <w:numId w:val="7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Kopię dokumentu nadania nr NIP, nr REGON.</w:t>
      </w:r>
    </w:p>
    <w:p w:rsidR="00972D8F" w:rsidRDefault="00972D8F" w:rsidP="00972D8F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Kopię aktualnej umowy ubezpieczenia od odpowiedzialności cywilnej, stosownie do przepisów  Rozporządzenia Ministra Finansów z dnia 23.12.2004 r. w sprawie obowiązkowego ubezpieczenia odpowiedzialności  cywilnej  podmiotu  przyjmującego  zamówienie  na  świadczenia  zdrowotne (Dz. U. z Nr 283, poz. 2825).</w:t>
      </w:r>
    </w:p>
    <w:p w:rsidR="00972D8F" w:rsidRDefault="00972D8F" w:rsidP="00972D8F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Dokumenty potwierdzające kwalifikacje zawodowe oraz prawa wykonywania zawodu osób udzielających świadczeń będących przedmiotem konkursu.</w:t>
      </w:r>
    </w:p>
    <w:p w:rsidR="00972D8F" w:rsidRDefault="00972D8F" w:rsidP="00972D8F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Oświadczenie Oferenta, stanowiące Załącznik nr 2 do niniejszych warunków.</w:t>
      </w:r>
    </w:p>
    <w:p w:rsidR="00972D8F" w:rsidRDefault="00972D8F" w:rsidP="00972D8F">
      <w:pPr>
        <w:jc w:val="both"/>
        <w:rPr>
          <w:b/>
        </w:rPr>
      </w:pPr>
    </w:p>
    <w:p w:rsidR="00972D8F" w:rsidRDefault="00972D8F" w:rsidP="00972D8F">
      <w:pPr>
        <w:jc w:val="both"/>
        <w:rPr>
          <w:b/>
        </w:rPr>
      </w:pPr>
      <w:r>
        <w:rPr>
          <w:b/>
        </w:rPr>
        <w:t>VII. Opis kryteriów oceny ofert, ich znaczenie oraz sposób oceny ofert:</w:t>
      </w:r>
    </w:p>
    <w:p w:rsidR="00972D8F" w:rsidRDefault="00972D8F" w:rsidP="00972D8F">
      <w:pPr>
        <w:jc w:val="both"/>
      </w:pPr>
      <w:r>
        <w:t>1.Przy wyborze oferty Udzielający Zamówienia będzie się kierował kryterium ceny, za najkorzystniejszą zostanie uznana oferta, która będzie zawierać najniższą cenę.</w:t>
      </w:r>
    </w:p>
    <w:p w:rsidR="00972D8F" w:rsidRDefault="00972D8F" w:rsidP="00972D8F">
      <w:pPr>
        <w:jc w:val="both"/>
      </w:pPr>
      <w:r>
        <w:t>2. W toku badania i oceny ofert Udzielający Zamówienia może żądać od Oferenta wyjaśnień i prowadzić negocjacje dotyczące treści złożonej oferty.</w:t>
      </w:r>
    </w:p>
    <w:p w:rsidR="00972D8F" w:rsidRDefault="00972D8F" w:rsidP="00972D8F">
      <w:pPr>
        <w:jc w:val="both"/>
      </w:pPr>
      <w:r>
        <w:t>3. W przypadku omyłek rachunkowych tj. wadliwego wyniku działania arytmetycznego oczywistym dla Zamawiającego będzie, iż cena jednostkowa brutto została podana prawidłowo.</w:t>
      </w:r>
    </w:p>
    <w:p w:rsidR="00972D8F" w:rsidRDefault="00972D8F" w:rsidP="00972D8F">
      <w:pPr>
        <w:jc w:val="both"/>
        <w:rPr>
          <w:b/>
        </w:rPr>
      </w:pPr>
    </w:p>
    <w:p w:rsidR="00972D8F" w:rsidRDefault="00972D8F" w:rsidP="00972D8F">
      <w:pPr>
        <w:jc w:val="both"/>
        <w:rPr>
          <w:b/>
        </w:rPr>
      </w:pPr>
      <w:r>
        <w:rPr>
          <w:b/>
        </w:rPr>
        <w:t>VIII. Miejsce i termin składania ofert.</w:t>
      </w:r>
    </w:p>
    <w:p w:rsidR="00972D8F" w:rsidRDefault="00972D8F" w:rsidP="00972D8F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Ofertę w zaklejonej kopercie należy złożyć w Księgowości WSPL SP ZOZ w Rzeszowie ul. Langiewicza 4 do dnia </w:t>
      </w:r>
      <w:r>
        <w:rPr>
          <w:color w:val="000000"/>
        </w:rPr>
        <w:t xml:space="preserve"> </w:t>
      </w:r>
      <w:r>
        <w:rPr>
          <w:color w:val="FF0000"/>
        </w:rPr>
        <w:t>6.12</w:t>
      </w:r>
      <w:r w:rsidRPr="00642ADC">
        <w:rPr>
          <w:color w:val="FF0000"/>
        </w:rPr>
        <w:t xml:space="preserve">.2013 r. </w:t>
      </w:r>
      <w:r>
        <w:rPr>
          <w:color w:val="000000"/>
        </w:rPr>
        <w:t>do godz. 14:35.</w:t>
      </w:r>
    </w:p>
    <w:p w:rsidR="00972D8F" w:rsidRDefault="00972D8F" w:rsidP="00972D8F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Składający ofertę osobiście otrzymuje potwierdzenie jej złożenia zawierające datę i godzinę  złożenia oferty.</w:t>
      </w:r>
    </w:p>
    <w:p w:rsidR="00972D8F" w:rsidRDefault="00972D8F" w:rsidP="00972D8F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Ofertę przesłaną drogą pocztową uważa się za złożoną w terminie, jeżeli zostanie ona dostarczona w terminie nie późniejszym niż wyżej określony.</w:t>
      </w:r>
    </w:p>
    <w:p w:rsidR="00972D8F" w:rsidRDefault="00972D8F" w:rsidP="00972D8F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Oferta złożona po terminie zostanie zwrócona bez otwierania.</w:t>
      </w:r>
    </w:p>
    <w:p w:rsidR="00972D8F" w:rsidRDefault="00972D8F" w:rsidP="00972D8F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  <w:rPr>
          <w:b/>
        </w:rPr>
      </w:pPr>
      <w:r>
        <w:rPr>
          <w:b/>
        </w:rPr>
        <w:t>IX. Miejsce, termin, tryb otwarcia ofert oraz ogłoszenia o rozstrzygnięciu konkursu ofert.</w:t>
      </w:r>
    </w:p>
    <w:p w:rsidR="00972D8F" w:rsidRDefault="00972D8F" w:rsidP="00972D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color w:val="000000"/>
        </w:rPr>
      </w:pPr>
      <w:r>
        <w:t xml:space="preserve">Komisyjne otwarcie ofert nastąpi na posiedzeniu komisji konkursowej, które odbędzie się w siedzibie Zamawiającego, w Rzeszowie przy ul. Langiewicza 4 w </w:t>
      </w:r>
      <w:proofErr w:type="spellStart"/>
      <w:r>
        <w:t>pok</w:t>
      </w:r>
      <w:proofErr w:type="spellEnd"/>
      <w:r>
        <w:t xml:space="preserve"> 102 w dniu </w:t>
      </w:r>
      <w:r>
        <w:rPr>
          <w:color w:val="FF0000"/>
        </w:rPr>
        <w:t>9.12</w:t>
      </w:r>
      <w:r w:rsidRPr="00642ADC">
        <w:rPr>
          <w:color w:val="FF0000"/>
        </w:rPr>
        <w:t>.2013 r</w:t>
      </w:r>
      <w:r>
        <w:rPr>
          <w:color w:val="000000"/>
        </w:rPr>
        <w:t>. o godz. 10:00.</w:t>
      </w:r>
    </w:p>
    <w:p w:rsidR="00972D8F" w:rsidRDefault="00972D8F" w:rsidP="00972D8F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lastRenderedPageBreak/>
        <w:t>Do chwili otwarcia ofert Zamawiający przechowuje oferty w stanie nienaruszonym w swojej  siedzibie.</w:t>
      </w:r>
    </w:p>
    <w:p w:rsidR="00972D8F" w:rsidRDefault="00972D8F" w:rsidP="00972D8F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Wyniki konkursu obowiązują po ich zatwierdzeniu przez Dyrektora WSPL SP ZOZ w Rzeszowie ul. Langiewicza 4.</w:t>
      </w:r>
    </w:p>
    <w:p w:rsidR="00972D8F" w:rsidRDefault="00972D8F" w:rsidP="00972D8F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972D8F" w:rsidRDefault="00972D8F" w:rsidP="00972D8F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Informacja o rozstrzygnięciu konkursu ofert zostanie zamieszczona na stronie internetowej oraz tablicy informacyjnej WSPL SP ZOZ w Rzeszowie ul. Langiewicza 4 w terminie związania z ofertą.</w:t>
      </w:r>
    </w:p>
    <w:p w:rsidR="00972D8F" w:rsidRDefault="00972D8F" w:rsidP="00972D8F">
      <w:pPr>
        <w:spacing w:line="360" w:lineRule="auto"/>
        <w:jc w:val="both"/>
      </w:pPr>
    </w:p>
    <w:p w:rsidR="00972D8F" w:rsidRDefault="00972D8F" w:rsidP="00972D8F">
      <w:pPr>
        <w:jc w:val="both"/>
        <w:rPr>
          <w:b/>
        </w:rPr>
      </w:pPr>
      <w:r>
        <w:rPr>
          <w:b/>
        </w:rPr>
        <w:t>X. Termin związania ofertą.</w:t>
      </w:r>
    </w:p>
    <w:p w:rsidR="00972D8F" w:rsidRDefault="00972D8F" w:rsidP="00972D8F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Składający ofertę pozostaje nią związany przez okres 30 dni.</w:t>
      </w:r>
    </w:p>
    <w:p w:rsidR="00972D8F" w:rsidRDefault="00972D8F" w:rsidP="00972D8F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Bieg terminu rozpoczyna się wraz z upływem terminu składania ofert.</w:t>
      </w:r>
    </w:p>
    <w:p w:rsidR="00972D8F" w:rsidRDefault="00972D8F" w:rsidP="00972D8F">
      <w:pPr>
        <w:jc w:val="both"/>
      </w:pPr>
    </w:p>
    <w:p w:rsidR="00972D8F" w:rsidRPr="002A3694" w:rsidRDefault="00972D8F" w:rsidP="00972D8F">
      <w:pPr>
        <w:jc w:val="both"/>
        <w:rPr>
          <w:b/>
        </w:rPr>
      </w:pPr>
      <w:r>
        <w:rPr>
          <w:b/>
        </w:rPr>
        <w:t>XI. Środki odwoławcze przysługujące Oferentowi.</w:t>
      </w:r>
    </w:p>
    <w:p w:rsidR="00972D8F" w:rsidRDefault="00972D8F" w:rsidP="00972D8F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972D8F" w:rsidRDefault="00972D8F" w:rsidP="00972D8F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972D8F" w:rsidRDefault="00972D8F" w:rsidP="00972D8F">
      <w:pPr>
        <w:jc w:val="both"/>
        <w:rPr>
          <w:color w:val="000000"/>
        </w:rPr>
      </w:pPr>
    </w:p>
    <w:p w:rsidR="00972D8F" w:rsidRDefault="00972D8F" w:rsidP="00972D8F">
      <w:pPr>
        <w:jc w:val="both"/>
        <w:rPr>
          <w:b/>
          <w:color w:val="000000"/>
        </w:rPr>
      </w:pPr>
      <w:r>
        <w:rPr>
          <w:b/>
          <w:color w:val="000000"/>
        </w:rPr>
        <w:t>XII. WSPL SP ZOZ w Rzeszowie zastrzega sobie prawo do odwołania konkursu bez podania przyczyny oraz prawo do przesunięcia terminów składania, otwarcia, rozstrzygnięcia ofert.</w:t>
      </w:r>
    </w:p>
    <w:p w:rsidR="00972D8F" w:rsidRDefault="00972D8F" w:rsidP="00972D8F">
      <w:pPr>
        <w:jc w:val="both"/>
        <w:rPr>
          <w:b/>
          <w:color w:val="000000"/>
        </w:rPr>
      </w:pPr>
    </w:p>
    <w:p w:rsidR="00972D8F" w:rsidRDefault="00972D8F" w:rsidP="00972D8F">
      <w:pPr>
        <w:ind w:left="360"/>
        <w:jc w:val="both"/>
        <w:rPr>
          <w:color w:val="000000"/>
        </w:rPr>
      </w:pPr>
    </w:p>
    <w:p w:rsidR="00972D8F" w:rsidRDefault="00972D8F" w:rsidP="00972D8F">
      <w:pPr>
        <w:jc w:val="both"/>
      </w:pPr>
      <w:r>
        <w:t xml:space="preserve">Załączniki: </w:t>
      </w:r>
    </w:p>
    <w:p w:rsidR="00972D8F" w:rsidRDefault="00972D8F" w:rsidP="00972D8F">
      <w:pPr>
        <w:numPr>
          <w:ilvl w:val="0"/>
          <w:numId w:val="9"/>
        </w:numPr>
        <w:tabs>
          <w:tab w:val="left" w:pos="720"/>
        </w:tabs>
        <w:jc w:val="both"/>
      </w:pPr>
      <w:r>
        <w:t>Formularz Ofertowy.</w:t>
      </w:r>
    </w:p>
    <w:p w:rsidR="00972D8F" w:rsidRDefault="00972D8F" w:rsidP="00972D8F">
      <w:pPr>
        <w:numPr>
          <w:ilvl w:val="0"/>
          <w:numId w:val="9"/>
        </w:numPr>
        <w:tabs>
          <w:tab w:val="left" w:pos="720"/>
        </w:tabs>
        <w:jc w:val="both"/>
      </w:pPr>
      <w:r>
        <w:t>Oświadczenie Oferenta.</w:t>
      </w: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FF4F73" w:rsidRDefault="00FF4F73" w:rsidP="00972D8F">
      <w:pPr>
        <w:jc w:val="both"/>
      </w:pPr>
    </w:p>
    <w:p w:rsidR="00FF4F73" w:rsidRDefault="00FF4F73" w:rsidP="00972D8F">
      <w:pPr>
        <w:jc w:val="both"/>
      </w:pPr>
    </w:p>
    <w:p w:rsidR="00FF4F73" w:rsidRDefault="00FF4F73" w:rsidP="00972D8F">
      <w:pPr>
        <w:jc w:val="both"/>
      </w:pPr>
    </w:p>
    <w:p w:rsidR="00FF4F73" w:rsidRDefault="00FF4F73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Pr="00116355" w:rsidRDefault="00972D8F" w:rsidP="00972D8F">
      <w:pPr>
        <w:pStyle w:val="Nagwek1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6355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972D8F" w:rsidRPr="00CE0A3E" w:rsidRDefault="00972D8F" w:rsidP="00972D8F">
      <w:pPr>
        <w:pStyle w:val="Nagwek1"/>
        <w:jc w:val="center"/>
        <w:rPr>
          <w:rFonts w:ascii="Times New Roman" w:hAnsi="Times New Roman" w:cs="Times New Roman"/>
          <w:sz w:val="38"/>
        </w:rPr>
      </w:pPr>
      <w:r w:rsidRPr="00CE0A3E">
        <w:rPr>
          <w:rFonts w:ascii="Times New Roman" w:hAnsi="Times New Roman" w:cs="Times New Roman"/>
          <w:sz w:val="38"/>
        </w:rPr>
        <w:t>FORMULARZ OFERTOWY</w:t>
      </w:r>
    </w:p>
    <w:p w:rsidR="00972D8F" w:rsidRDefault="00972D8F" w:rsidP="00972D8F">
      <w:pPr>
        <w:rPr>
          <w:b/>
          <w:bCs/>
        </w:rPr>
      </w:pPr>
    </w:p>
    <w:p w:rsidR="00972D8F" w:rsidRDefault="00972D8F" w:rsidP="00972D8F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Dane osobowe/ Nazwa firmy:</w:t>
      </w:r>
    </w:p>
    <w:p w:rsidR="00972D8F" w:rsidRDefault="00972D8F" w:rsidP="00972D8F">
      <w:pPr>
        <w:rPr>
          <w:bCs/>
        </w:rPr>
      </w:pPr>
    </w:p>
    <w:p w:rsidR="00972D8F" w:rsidRDefault="00972D8F" w:rsidP="00972D8F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972D8F" w:rsidRDefault="00972D8F" w:rsidP="00972D8F">
      <w:pPr>
        <w:rPr>
          <w:bCs/>
        </w:rPr>
      </w:pPr>
      <w:r>
        <w:rPr>
          <w:bCs/>
        </w:rPr>
        <w:tab/>
      </w:r>
    </w:p>
    <w:p w:rsidR="00972D8F" w:rsidRDefault="00972D8F" w:rsidP="00972D8F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972D8F" w:rsidRDefault="00972D8F" w:rsidP="00972D8F">
      <w:pPr>
        <w:ind w:left="6372"/>
        <w:rPr>
          <w:bCs/>
        </w:rPr>
      </w:pPr>
    </w:p>
    <w:p w:rsidR="00972D8F" w:rsidRDefault="00972D8F" w:rsidP="00972D8F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Kwalifikacje zawodowe osoby udzielającej określone świadczenia zdrowotne:</w:t>
      </w:r>
    </w:p>
    <w:p w:rsidR="00972D8F" w:rsidRDefault="00972D8F" w:rsidP="00972D8F">
      <w:pPr>
        <w:rPr>
          <w:bCs/>
        </w:rPr>
      </w:pPr>
    </w:p>
    <w:p w:rsidR="00972D8F" w:rsidRDefault="00972D8F" w:rsidP="00972D8F">
      <w:pPr>
        <w:ind w:left="708"/>
        <w:rPr>
          <w:bCs/>
        </w:rPr>
      </w:pPr>
      <w:r>
        <w:rPr>
          <w:bCs/>
        </w:rPr>
        <w:t>.................................................................................................................................</w:t>
      </w:r>
    </w:p>
    <w:p w:rsidR="00972D8F" w:rsidRDefault="00972D8F" w:rsidP="00972D8F">
      <w:pPr>
        <w:rPr>
          <w:bCs/>
        </w:rPr>
      </w:pPr>
    </w:p>
    <w:p w:rsidR="00972D8F" w:rsidRDefault="00972D8F" w:rsidP="00972D8F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Proponowana cena brutto realizacji zamówienia - wycena świadczonych usług za*:</w:t>
      </w:r>
    </w:p>
    <w:p w:rsidR="00972D8F" w:rsidRDefault="00972D8F" w:rsidP="00972D8F">
      <w:pPr>
        <w:suppressAutoHyphens w:val="0"/>
        <w:ind w:left="720"/>
        <w:rPr>
          <w:bCs/>
        </w:rPr>
      </w:pPr>
    </w:p>
    <w:tbl>
      <w:tblPr>
        <w:tblW w:w="7240" w:type="dxa"/>
        <w:tblInd w:w="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1420"/>
      </w:tblGrid>
      <w:tr w:rsidR="00972D8F" w:rsidRPr="00116355" w:rsidTr="000054F5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Badanie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center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Cena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Badania hematologiczne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morfologia krwi z wzorem odsetkowym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płytki krwi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retiklocyty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odczyn opadania krwinek czerwonych (OB.)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poziom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glikozylacji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hemoglobiny (HbA1c)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Badania biochemiczne i immunochemiczne w surowicy krwi: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sód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potas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wapń całkowity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żelazo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stężenie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transferyny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mocznik kreatynina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glukoza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test obciążenia glukoza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białko całkowite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proteinogram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albumina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białko C-reaktywne (CRP)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kwas moczowy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cholesterol całkowity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cholesterol-HDL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cholesterol -LDL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triglicerydy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(TG)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bilirubina całkowita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bilirubina bezpośrednia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fosfaza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alkaiczna (ALP)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aminotransferaza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asparaginianowa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(AST)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aminotransferaza alaninowa (ALT)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lastRenderedPageBreak/>
              <w:t>gammaglutamylotranspeptydaza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(GGTP)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amylaza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kinaza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kreatynowa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(CK)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fosfataza kwaśna całkowita (ACP)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czynnik reumatoidalny (RF)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miano antystreptolizyn O (ASO)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hormon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tyreotropowy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(TSH)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antygen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HBs-AgHBs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VDRL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Badanie moczu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ogólne badanie moczu z oceną mikroskopową osadu: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ilościowe oznaczenie białka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ilościowe oznaczenie glukozy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ilościowe oznaczenie wapnia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ilościowe oznaczenie amylazy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Badanie kału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badanie ogólne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pasożyty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krew utajona -metodą immunochemiczną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Badanie układu krzepnięcia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wskaźnik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protrombinowy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(INR)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czas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kaolinowo-kefalinowy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 xml:space="preserve"> (APTT)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fibrynogen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color w:val="000000"/>
                <w:lang w:eastAsia="pl-PL"/>
              </w:rPr>
            </w:pPr>
            <w:r w:rsidRPr="00116355">
              <w:rPr>
                <w:rFonts w:cs="Times New Roman"/>
                <w:b/>
                <w:bCs/>
                <w:color w:val="000000"/>
                <w:lang w:eastAsia="pl-PL"/>
              </w:rPr>
              <w:t>Badania mikrobiologiczne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posiew moczu z antybiogramem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posiew wymazu z gardła;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 xml:space="preserve">ogólny posiew kału w kierunku pałeczek Salmonella, </w:t>
            </w:r>
            <w:proofErr w:type="spellStart"/>
            <w:r w:rsidRPr="00116355">
              <w:rPr>
                <w:rFonts w:cs="Times New Roman"/>
                <w:color w:val="000000"/>
                <w:lang w:eastAsia="pl-PL"/>
              </w:rPr>
              <w:t>Shigella</w:t>
            </w:r>
            <w:proofErr w:type="spellEnd"/>
            <w:r w:rsidRPr="00116355">
              <w:rPr>
                <w:rFonts w:cs="Times New Roman"/>
                <w:color w:val="000000"/>
                <w:lang w:eastAsia="pl-PL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Badanie elektrokardiograficzne (EKG) w spoczynku.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Badanie ultrasonograficzne (USG) jamy brzusznej.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  <w:r w:rsidRPr="00116355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color w:val="000000"/>
                <w:lang w:eastAsia="pl-PL"/>
              </w:rPr>
            </w:pP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>RTG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>Cena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>Stawy: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skokowy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 xml:space="preserve">kolanowy-2 projekcje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kolanowe-2 projekcje(AP+ boczne)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barkowy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proofErr w:type="spellStart"/>
            <w:r w:rsidRPr="00116355">
              <w:rPr>
                <w:rFonts w:cs="Times New Roman"/>
                <w:lang w:eastAsia="pl-PL"/>
              </w:rPr>
              <w:t>przedramie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k ramieniowa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staw biodrowy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stawu  biodrowego lewego AP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>stopa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śródstopie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podudzie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kości podudzia -2 projekcje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>ręce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lastRenderedPageBreak/>
              <w:t>ręki  2 projekcje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śródręcze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nadgarstek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kciuk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b/>
                <w:bCs/>
                <w:lang w:eastAsia="pl-PL"/>
              </w:rPr>
            </w:pPr>
            <w:r w:rsidRPr="00116355">
              <w:rPr>
                <w:rFonts w:cs="Times New Roman"/>
                <w:b/>
                <w:bCs/>
                <w:lang w:eastAsia="pl-PL"/>
              </w:rPr>
              <w:t xml:space="preserve">RTG kręgosłupa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szyjnego boczne i skosy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lędźwiowo-krzyżowego AP i boczne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proofErr w:type="spellStart"/>
            <w:r w:rsidRPr="00116355">
              <w:rPr>
                <w:rFonts w:cs="Times New Roman"/>
                <w:lang w:eastAsia="pl-PL"/>
              </w:rPr>
              <w:t>rtg</w:t>
            </w:r>
            <w:proofErr w:type="spellEnd"/>
            <w:r w:rsidRPr="00116355">
              <w:rPr>
                <w:rFonts w:cs="Times New Roman"/>
                <w:lang w:eastAsia="pl-PL"/>
              </w:rPr>
              <w:t xml:space="preserve"> płuc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 xml:space="preserve">zęba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zatoki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  <w:tr w:rsidR="00972D8F" w:rsidRPr="00116355" w:rsidTr="000054F5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badanie jednokontrastowe przełyku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</w:tbl>
    <w:p w:rsidR="00972D8F" w:rsidRPr="00116355" w:rsidRDefault="00972D8F" w:rsidP="00972D8F">
      <w:pPr>
        <w:ind w:left="360"/>
        <w:rPr>
          <w:rFonts w:cs="Times New Roman"/>
          <w:bCs/>
        </w:rPr>
      </w:pPr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417"/>
      </w:tblGrid>
      <w:tr w:rsidR="00972D8F" w:rsidRPr="00116355" w:rsidTr="000054F5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116355">
              <w:rPr>
                <w:rFonts w:cs="Times New Roman"/>
                <w:b/>
                <w:lang w:eastAsia="pl-PL"/>
              </w:rPr>
              <w:t>Badanie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116355">
              <w:rPr>
                <w:rFonts w:cs="Times New Roman"/>
                <w:b/>
                <w:lang w:eastAsia="pl-PL"/>
              </w:rPr>
              <w:t>Cena</w:t>
            </w:r>
          </w:p>
        </w:tc>
      </w:tr>
      <w:tr w:rsidR="00972D8F" w:rsidRPr="00116355" w:rsidTr="000054F5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 xml:space="preserve">USG </w:t>
            </w:r>
            <w:r w:rsidR="00FF4F73">
              <w:rPr>
                <w:rFonts w:cs="Times New Roman"/>
                <w:lang w:eastAsia="pl-PL"/>
              </w:rPr>
              <w:t>jamy brzusznej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 </w:t>
            </w:r>
          </w:p>
        </w:tc>
      </w:tr>
    </w:tbl>
    <w:p w:rsidR="00972D8F" w:rsidRPr="00116355" w:rsidRDefault="00972D8F" w:rsidP="00FF4F73">
      <w:pPr>
        <w:rPr>
          <w:rFonts w:cs="Times New Roman"/>
          <w:bCs/>
        </w:rPr>
      </w:pPr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417"/>
      </w:tblGrid>
      <w:tr w:rsidR="00972D8F" w:rsidRPr="00116355" w:rsidTr="000054F5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116355">
              <w:rPr>
                <w:rFonts w:cs="Times New Roman"/>
                <w:b/>
                <w:lang w:eastAsia="pl-PL"/>
              </w:rPr>
              <w:t>Badanie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center"/>
              <w:rPr>
                <w:rFonts w:cs="Times New Roman"/>
                <w:b/>
                <w:iCs/>
                <w:lang w:eastAsia="pl-PL"/>
              </w:rPr>
            </w:pPr>
            <w:r w:rsidRPr="00116355">
              <w:rPr>
                <w:rFonts w:cs="Times New Roman"/>
                <w:b/>
                <w:iCs/>
                <w:lang w:eastAsia="pl-PL"/>
              </w:rPr>
              <w:t>Cena</w:t>
            </w:r>
          </w:p>
        </w:tc>
      </w:tr>
      <w:tr w:rsidR="00972D8F" w:rsidRPr="00116355" w:rsidTr="000054F5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rPr>
                <w:rFonts w:cs="Times New Roman"/>
                <w:lang w:eastAsia="pl-PL"/>
              </w:rPr>
            </w:pPr>
            <w:r w:rsidRPr="00116355">
              <w:rPr>
                <w:rFonts w:cs="Times New Roman"/>
                <w:lang w:eastAsia="pl-PL"/>
              </w:rPr>
              <w:t>Badanie endoskopowe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8F" w:rsidRPr="00116355" w:rsidRDefault="00972D8F" w:rsidP="000054F5">
            <w:pPr>
              <w:suppressAutoHyphens w:val="0"/>
              <w:jc w:val="right"/>
              <w:rPr>
                <w:rFonts w:cs="Times New Roman"/>
                <w:i/>
                <w:iCs/>
                <w:lang w:eastAsia="pl-PL"/>
              </w:rPr>
            </w:pPr>
            <w:r w:rsidRPr="00116355">
              <w:rPr>
                <w:rFonts w:cs="Times New Roman"/>
                <w:i/>
                <w:iCs/>
                <w:lang w:eastAsia="pl-PL"/>
              </w:rPr>
              <w:t> </w:t>
            </w:r>
          </w:p>
        </w:tc>
      </w:tr>
    </w:tbl>
    <w:p w:rsidR="00972D8F" w:rsidRDefault="00972D8F" w:rsidP="00972D8F">
      <w:pPr>
        <w:rPr>
          <w:bCs/>
        </w:rPr>
      </w:pPr>
    </w:p>
    <w:p w:rsidR="00972D8F" w:rsidRDefault="00972D8F" w:rsidP="00972D8F">
      <w:pPr>
        <w:rPr>
          <w:bCs/>
        </w:rPr>
      </w:pPr>
      <w:r>
        <w:rPr>
          <w:bCs/>
        </w:rPr>
        <w:t>* właściwe zaznaczyć</w:t>
      </w:r>
    </w:p>
    <w:p w:rsidR="00972D8F" w:rsidRDefault="00972D8F" w:rsidP="00972D8F">
      <w:pPr>
        <w:rPr>
          <w:bCs/>
        </w:rPr>
      </w:pPr>
    </w:p>
    <w:p w:rsidR="00972D8F" w:rsidRDefault="00972D8F" w:rsidP="00972D8F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Proponowany czas trwania umowy w tym termin rozpoczęcia udzielania świadczeń zdrowotnych:</w:t>
      </w:r>
    </w:p>
    <w:p w:rsidR="00972D8F" w:rsidRDefault="00972D8F" w:rsidP="00972D8F">
      <w:pPr>
        <w:ind w:left="360"/>
        <w:rPr>
          <w:bCs/>
        </w:rPr>
      </w:pPr>
    </w:p>
    <w:p w:rsidR="00972D8F" w:rsidRDefault="00972D8F" w:rsidP="00972D8F">
      <w:pPr>
        <w:ind w:left="708"/>
        <w:rPr>
          <w:bCs/>
        </w:rPr>
      </w:pPr>
      <w:r>
        <w:rPr>
          <w:bCs/>
        </w:rPr>
        <w:t>.................................................................................................................................</w:t>
      </w:r>
    </w:p>
    <w:p w:rsidR="00972D8F" w:rsidRDefault="00972D8F" w:rsidP="00972D8F">
      <w:pPr>
        <w:ind w:left="708"/>
        <w:rPr>
          <w:bCs/>
        </w:rPr>
      </w:pPr>
    </w:p>
    <w:p w:rsidR="00972D8F" w:rsidRDefault="00972D8F" w:rsidP="00972D8F">
      <w:pPr>
        <w:numPr>
          <w:ilvl w:val="0"/>
          <w:numId w:val="13"/>
        </w:numPr>
        <w:suppressAutoHyphens w:val="0"/>
        <w:rPr>
          <w:bCs/>
        </w:rPr>
      </w:pPr>
      <w:r>
        <w:rPr>
          <w:bCs/>
        </w:rPr>
        <w:t>Proponowane godziny świadczenia usług medycznych:</w:t>
      </w:r>
    </w:p>
    <w:p w:rsidR="00972D8F" w:rsidRDefault="00972D8F" w:rsidP="00972D8F">
      <w:pPr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972D8F" w:rsidTr="000054F5">
        <w:tc>
          <w:tcPr>
            <w:tcW w:w="2292" w:type="dxa"/>
          </w:tcPr>
          <w:p w:rsidR="00972D8F" w:rsidRPr="00CE0A3E" w:rsidRDefault="00972D8F" w:rsidP="00FF4F73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  <w:r w:rsidRPr="00CE0A3E">
              <w:rPr>
                <w:rFonts w:ascii="Times New Roman" w:hAnsi="Times New Roman" w:cs="Times New Roman"/>
              </w:rPr>
              <w:t>Dni tygodnia</w:t>
            </w:r>
          </w:p>
        </w:tc>
        <w:tc>
          <w:tcPr>
            <w:tcW w:w="4050" w:type="dxa"/>
          </w:tcPr>
          <w:p w:rsidR="00972D8F" w:rsidRDefault="00972D8F" w:rsidP="00FF4F73">
            <w:pPr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972D8F" w:rsidTr="000054F5">
        <w:trPr>
          <w:trHeight w:val="501"/>
        </w:trPr>
        <w:tc>
          <w:tcPr>
            <w:tcW w:w="2292" w:type="dxa"/>
          </w:tcPr>
          <w:p w:rsidR="00972D8F" w:rsidRDefault="00972D8F" w:rsidP="00FF4F73">
            <w:pPr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</w:tcPr>
          <w:p w:rsidR="00972D8F" w:rsidRDefault="00972D8F" w:rsidP="00FF4F73">
            <w:pPr>
              <w:rPr>
                <w:bCs/>
              </w:rPr>
            </w:pPr>
          </w:p>
        </w:tc>
      </w:tr>
      <w:tr w:rsidR="00972D8F" w:rsidTr="000054F5">
        <w:trPr>
          <w:trHeight w:val="522"/>
        </w:trPr>
        <w:tc>
          <w:tcPr>
            <w:tcW w:w="2292" w:type="dxa"/>
          </w:tcPr>
          <w:p w:rsidR="00972D8F" w:rsidRDefault="00972D8F" w:rsidP="00FF4F73">
            <w:pPr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</w:tcPr>
          <w:p w:rsidR="00972D8F" w:rsidRDefault="00972D8F" w:rsidP="00FF4F73">
            <w:pPr>
              <w:rPr>
                <w:bCs/>
              </w:rPr>
            </w:pPr>
          </w:p>
        </w:tc>
      </w:tr>
      <w:tr w:rsidR="00972D8F" w:rsidTr="000054F5">
        <w:trPr>
          <w:trHeight w:val="530"/>
        </w:trPr>
        <w:tc>
          <w:tcPr>
            <w:tcW w:w="2292" w:type="dxa"/>
          </w:tcPr>
          <w:p w:rsidR="00972D8F" w:rsidRDefault="00972D8F" w:rsidP="00FF4F73">
            <w:pPr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</w:tcPr>
          <w:p w:rsidR="00972D8F" w:rsidRDefault="00972D8F" w:rsidP="00FF4F73">
            <w:pPr>
              <w:rPr>
                <w:bCs/>
              </w:rPr>
            </w:pPr>
          </w:p>
        </w:tc>
      </w:tr>
      <w:tr w:rsidR="00972D8F" w:rsidTr="000054F5">
        <w:trPr>
          <w:trHeight w:val="524"/>
        </w:trPr>
        <w:tc>
          <w:tcPr>
            <w:tcW w:w="2292" w:type="dxa"/>
          </w:tcPr>
          <w:p w:rsidR="00972D8F" w:rsidRDefault="00972D8F" w:rsidP="00FF4F73">
            <w:pPr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</w:tcPr>
          <w:p w:rsidR="00972D8F" w:rsidRDefault="00972D8F" w:rsidP="00FF4F73">
            <w:pPr>
              <w:rPr>
                <w:bCs/>
              </w:rPr>
            </w:pPr>
          </w:p>
        </w:tc>
      </w:tr>
      <w:tr w:rsidR="00972D8F" w:rsidTr="000054F5">
        <w:trPr>
          <w:trHeight w:val="532"/>
        </w:trPr>
        <w:tc>
          <w:tcPr>
            <w:tcW w:w="2292" w:type="dxa"/>
          </w:tcPr>
          <w:p w:rsidR="00972D8F" w:rsidRDefault="00972D8F" w:rsidP="00FF4F73">
            <w:pPr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</w:tcPr>
          <w:p w:rsidR="00972D8F" w:rsidRDefault="00972D8F" w:rsidP="00FF4F73">
            <w:pPr>
              <w:rPr>
                <w:bCs/>
              </w:rPr>
            </w:pPr>
          </w:p>
        </w:tc>
      </w:tr>
    </w:tbl>
    <w:p w:rsidR="00972D8F" w:rsidRDefault="00972D8F" w:rsidP="00972D8F">
      <w:pPr>
        <w:rPr>
          <w:bCs/>
        </w:rPr>
      </w:pPr>
    </w:p>
    <w:p w:rsidR="00972D8F" w:rsidRDefault="00972D8F" w:rsidP="00972D8F">
      <w:pPr>
        <w:rPr>
          <w:bCs/>
        </w:rPr>
      </w:pPr>
    </w:p>
    <w:p w:rsidR="00972D8F" w:rsidRDefault="00972D8F" w:rsidP="00972D8F">
      <w:pPr>
        <w:rPr>
          <w:bCs/>
        </w:rPr>
      </w:pPr>
    </w:p>
    <w:p w:rsidR="00972D8F" w:rsidRDefault="00972D8F" w:rsidP="00972D8F">
      <w:pPr>
        <w:rPr>
          <w:bCs/>
        </w:rPr>
      </w:pPr>
    </w:p>
    <w:p w:rsidR="00972D8F" w:rsidRDefault="00972D8F" w:rsidP="00972D8F">
      <w:pPr>
        <w:rPr>
          <w:bCs/>
        </w:rPr>
      </w:pPr>
      <w:r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0DFAE" wp14:editId="3981E0FD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972D8F" w:rsidRDefault="00972D8F" w:rsidP="00972D8F">
      <w:pPr>
        <w:ind w:left="6372"/>
      </w:pPr>
      <w:r>
        <w:rPr>
          <w:bCs/>
        </w:rPr>
        <w:t>Podpis i data</w:t>
      </w:r>
    </w:p>
    <w:p w:rsidR="00972D8F" w:rsidRDefault="00972D8F" w:rsidP="00972D8F"/>
    <w:p w:rsidR="00FF4F73" w:rsidRDefault="00FF4F73" w:rsidP="00972D8F"/>
    <w:p w:rsidR="00FF4F73" w:rsidRDefault="00FF4F73" w:rsidP="00972D8F"/>
    <w:p w:rsidR="00FF4F73" w:rsidRDefault="00FF4F73" w:rsidP="00972D8F"/>
    <w:p w:rsidR="00FF4F73" w:rsidRDefault="00FF4F73" w:rsidP="00972D8F"/>
    <w:p w:rsidR="00FF4F73" w:rsidRDefault="00FF4F73" w:rsidP="00972D8F"/>
    <w:p w:rsidR="00FF4F73" w:rsidRPr="00116355" w:rsidRDefault="00FF4F73" w:rsidP="00972D8F"/>
    <w:p w:rsidR="00972D8F" w:rsidRDefault="00972D8F" w:rsidP="00972D8F">
      <w:pPr>
        <w:pStyle w:val="Nagwek3"/>
        <w:numPr>
          <w:ilvl w:val="0"/>
          <w:numId w:val="0"/>
        </w:numPr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  <w:r>
        <w:t>……………………………………..………</w:t>
      </w:r>
    </w:p>
    <w:p w:rsidR="00972D8F" w:rsidRDefault="00972D8F" w:rsidP="00972D8F">
      <w:pPr>
        <w:jc w:val="both"/>
      </w:pPr>
      <w:r>
        <w:t>Pieczątka  z pełną nazwą Oferenta</w:t>
      </w: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OŚWIADCZENIE OFERENTA</w:t>
      </w: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972D8F" w:rsidRDefault="00972D8F" w:rsidP="00972D8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972D8F" w:rsidRDefault="00972D8F" w:rsidP="00972D8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972D8F" w:rsidRDefault="00972D8F" w:rsidP="00972D8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972D8F" w:rsidRDefault="00972D8F" w:rsidP="00972D8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972D8F" w:rsidRDefault="00972D8F" w:rsidP="00972D8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972D8F" w:rsidRDefault="00972D8F" w:rsidP="00972D8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972D8F" w:rsidRDefault="00972D8F" w:rsidP="00972D8F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Oświadczam, że kwalifikacje personelu wykonującego świadczenia  zdrowotne </w:t>
      </w:r>
      <w:r>
        <w:rPr>
          <w:b/>
        </w:rPr>
        <w:t>są zgodne z</w:t>
      </w:r>
      <w:r>
        <w:t xml:space="preserve"> wymaganiami określonymi przez NFZ.</w:t>
      </w: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  <w:r>
        <w:t xml:space="preserve"> </w:t>
      </w: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>
      <w:pPr>
        <w:pStyle w:val="Tekstpodstawowywcity"/>
        <w:ind w:left="4860"/>
        <w:jc w:val="both"/>
      </w:pPr>
      <w:r>
        <w:t>………………………………………</w:t>
      </w:r>
    </w:p>
    <w:p w:rsidR="00972D8F" w:rsidRDefault="00972D8F" w:rsidP="00972D8F">
      <w:pPr>
        <w:pStyle w:val="Tekstpodstawowywcity"/>
        <w:ind w:left="5220"/>
        <w:jc w:val="both"/>
      </w:pPr>
      <w:r>
        <w:t>Data i podpis Oferenta</w:t>
      </w:r>
    </w:p>
    <w:p w:rsidR="00972D8F" w:rsidRDefault="00972D8F" w:rsidP="00972D8F">
      <w:pPr>
        <w:jc w:val="both"/>
      </w:pPr>
    </w:p>
    <w:p w:rsidR="00972D8F" w:rsidRDefault="00972D8F" w:rsidP="00972D8F">
      <w:pPr>
        <w:jc w:val="both"/>
      </w:pPr>
    </w:p>
    <w:p w:rsidR="00972D8F" w:rsidRDefault="00972D8F" w:rsidP="00972D8F"/>
    <w:p w:rsidR="0068260C" w:rsidRPr="00972D8F" w:rsidRDefault="0068260C" w:rsidP="00972D8F"/>
    <w:sectPr w:rsidR="0068260C" w:rsidRPr="00972D8F" w:rsidSect="008502FF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multilevel"/>
    <w:tmpl w:val="17B6E3B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C7BAC"/>
    <w:multiLevelType w:val="hybridMultilevel"/>
    <w:tmpl w:val="D6D07592"/>
    <w:lvl w:ilvl="0" w:tplc="2A963CC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D81ACE"/>
    <w:multiLevelType w:val="hybridMultilevel"/>
    <w:tmpl w:val="049890A4"/>
    <w:lvl w:ilvl="0" w:tplc="B47A54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F122B"/>
    <w:multiLevelType w:val="hybridMultilevel"/>
    <w:tmpl w:val="32D230C0"/>
    <w:lvl w:ilvl="0" w:tplc="5AB09C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F4"/>
    <w:rsid w:val="00052307"/>
    <w:rsid w:val="000A154D"/>
    <w:rsid w:val="000D3DB6"/>
    <w:rsid w:val="00126EDE"/>
    <w:rsid w:val="00157853"/>
    <w:rsid w:val="00286BF4"/>
    <w:rsid w:val="00315287"/>
    <w:rsid w:val="00420EEF"/>
    <w:rsid w:val="004F4C11"/>
    <w:rsid w:val="005624EA"/>
    <w:rsid w:val="005D0F31"/>
    <w:rsid w:val="00642ADC"/>
    <w:rsid w:val="0068260C"/>
    <w:rsid w:val="00710A36"/>
    <w:rsid w:val="007D5DEB"/>
    <w:rsid w:val="00890C0B"/>
    <w:rsid w:val="008E2B69"/>
    <w:rsid w:val="00902368"/>
    <w:rsid w:val="00972D8F"/>
    <w:rsid w:val="00CF7937"/>
    <w:rsid w:val="00DA63E4"/>
    <w:rsid w:val="00E1111A"/>
    <w:rsid w:val="00E31C55"/>
    <w:rsid w:val="00F60730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3D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3DB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0D3D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DB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D3DB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D3D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rsid w:val="000D3DB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D3D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3DB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D3DB6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D3DB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3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E2B6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26ED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3D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3DB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0D3D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DB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D3DB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0D3D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rsid w:val="000D3DB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D3D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3DB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D3DB6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0D3DB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3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E2B69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26ED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ED17-2FDE-412D-B89F-19FA0E1A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12</cp:revision>
  <cp:lastPrinted>2013-11-26T08:56:00Z</cp:lastPrinted>
  <dcterms:created xsi:type="dcterms:W3CDTF">2013-09-13T09:44:00Z</dcterms:created>
  <dcterms:modified xsi:type="dcterms:W3CDTF">2013-11-29T09:57:00Z</dcterms:modified>
</cp:coreProperties>
</file>